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383"/>
        <w:gridCol w:w="125"/>
        <w:gridCol w:w="59"/>
        <w:gridCol w:w="316"/>
        <w:gridCol w:w="206"/>
        <w:gridCol w:w="612"/>
        <w:gridCol w:w="92"/>
        <w:gridCol w:w="1609"/>
        <w:gridCol w:w="370"/>
        <w:gridCol w:w="340"/>
        <w:gridCol w:w="788"/>
        <w:gridCol w:w="1053"/>
        <w:gridCol w:w="36"/>
        <w:gridCol w:w="2768"/>
      </w:tblGrid>
      <w:tr w:rsidR="00000000">
        <w:trPr>
          <w:trHeight w:val="694"/>
        </w:trPr>
        <w:tc>
          <w:tcPr>
            <w:tcW w:w="1003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PROTOK</w:t>
            </w:r>
            <w:r>
              <w:rPr>
                <w:b/>
                <w:bCs/>
                <w:sz w:val="28"/>
                <w:szCs w:val="28"/>
              </w:rPr>
              <w:t>ÓŁ</w:t>
            </w:r>
            <w:r>
              <w:rPr>
                <w:b/>
                <w:bCs/>
                <w:sz w:val="28"/>
                <w:szCs w:val="28"/>
              </w:rPr>
              <w:t xml:space="preserve"> NR.    </w:t>
            </w:r>
            <w:r>
              <w:br/>
            </w:r>
            <w:r>
              <w:rPr>
                <w:b/>
                <w:sz w:val="28"/>
                <w:szCs w:val="28"/>
              </w:rPr>
              <w:t xml:space="preserve">z okresowej </w:t>
            </w:r>
            <w:r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rocznej</w:t>
            </w:r>
            <w:r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 kontroli stanu technicznego budynku-br. budowlana</w:t>
            </w:r>
          </w:p>
        </w:tc>
      </w:tr>
      <w:tr w:rsidR="00000000">
        <w:trPr>
          <w:trHeight w:val="951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ind w:left="1735" w:hanging="1735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000000" w:rsidRDefault="0093585C">
            <w:pPr>
              <w:ind w:left="1735" w:hanging="1735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755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both"/>
            </w:pPr>
            <w:r>
              <w:rPr>
                <w:bCs/>
              </w:rPr>
              <w:t xml:space="preserve">Art.  62 ust. 1 pkt 1a i pkt 1b ustawy z dnia 7 lipca 1994 roku </w:t>
            </w:r>
            <w:r>
              <w:rPr>
                <w:bCs/>
              </w:rPr>
              <w:t>–</w:t>
            </w:r>
            <w:r>
              <w:rPr>
                <w:bCs/>
              </w:rPr>
              <w:t xml:space="preserve"> Prawo budowlane (Dz. U. z 2017 roku poz. 1332 z p. zm.) </w:t>
            </w:r>
          </w:p>
        </w:tc>
      </w:tr>
      <w:tr w:rsidR="00000000">
        <w:trPr>
          <w:trHeight w:val="296"/>
        </w:trPr>
        <w:tc>
          <w:tcPr>
            <w:tcW w:w="1003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ind w:left="22"/>
              <w:jc w:val="center"/>
            </w:pPr>
            <w:r>
              <w:rPr>
                <w:b/>
                <w:bCs/>
              </w:rPr>
              <w:t>ZAKRES KONTROLI OBEJMUJE SPRAWDZENIE:</w:t>
            </w:r>
          </w:p>
          <w:p w:rsidR="00000000" w:rsidRDefault="0093585C">
            <w:pPr>
              <w:numPr>
                <w:ilvl w:val="0"/>
                <w:numId w:val="1"/>
              </w:numPr>
              <w:ind w:left="279" w:hanging="279"/>
            </w:pPr>
            <w:r>
              <w:t>wykonania zalece</w:t>
            </w:r>
            <w:r>
              <w:t>ń</w:t>
            </w:r>
            <w:r>
              <w:t xml:space="preserve"> z poprzednich kontroli okresowych,</w:t>
            </w:r>
          </w:p>
          <w:p w:rsidR="00000000" w:rsidRDefault="0093585C">
            <w:pPr>
              <w:numPr>
                <w:ilvl w:val="0"/>
                <w:numId w:val="1"/>
              </w:numPr>
              <w:ind w:left="279" w:hanging="279"/>
            </w:pPr>
            <w:r>
              <w:t>stanu technicznego element</w:t>
            </w:r>
            <w:r>
              <w:t>ó</w:t>
            </w:r>
            <w:r>
              <w:t>w budynku, budowli nara</w:t>
            </w:r>
            <w:r>
              <w:t>ż</w:t>
            </w:r>
            <w:r>
              <w:t>onych na szkodliwe wp</w:t>
            </w:r>
            <w:r>
              <w:t>ł</w:t>
            </w:r>
            <w:r>
              <w:t>ywy atmosferyczne i niszcz</w:t>
            </w:r>
            <w:r>
              <w:t>ą</w:t>
            </w:r>
            <w:r>
              <w:t>ce dzia</w:t>
            </w:r>
            <w:r>
              <w:t>ł</w:t>
            </w:r>
            <w:r>
              <w:t>ania czynnik</w:t>
            </w:r>
            <w:r>
              <w:t>ó</w:t>
            </w:r>
            <w:r>
              <w:t>w wyst</w:t>
            </w:r>
            <w:r>
              <w:t>ę</w:t>
            </w:r>
            <w:r>
              <w:t>puj</w:t>
            </w:r>
            <w:r>
              <w:t>ą</w:t>
            </w:r>
            <w:r>
              <w:t>cych podczas u</w:t>
            </w:r>
            <w:r>
              <w:t>ż</w:t>
            </w:r>
            <w:r>
              <w:t>ytkowania obiektu</w:t>
            </w:r>
          </w:p>
        </w:tc>
      </w:tr>
      <w:tr w:rsidR="00000000">
        <w:trPr>
          <w:trHeight w:val="470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/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Data nast</w:t>
            </w:r>
            <w:r>
              <w:rPr>
                <w:b/>
                <w:bCs/>
                <w:sz w:val="22"/>
                <w:szCs w:val="22"/>
              </w:rPr>
              <w:t>ę</w:t>
            </w:r>
            <w:r>
              <w:rPr>
                <w:b/>
                <w:bCs/>
                <w:sz w:val="22"/>
                <w:szCs w:val="22"/>
              </w:rPr>
              <w:t>pnej kontroli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both"/>
            </w:pPr>
            <w:r>
              <w:rPr>
                <w:bCs/>
              </w:rPr>
              <w:t xml:space="preserve"> </w:t>
            </w:r>
          </w:p>
        </w:tc>
      </w:tr>
      <w:tr w:rsidR="00000000">
        <w:trPr>
          <w:trHeight w:val="342"/>
        </w:trPr>
        <w:tc>
          <w:tcPr>
            <w:tcW w:w="10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center"/>
            </w:pPr>
            <w:r>
              <w:rPr>
                <w:b/>
                <w:bCs/>
              </w:rPr>
              <w:t>OSOBA PRZEPROWADZAJ</w:t>
            </w:r>
            <w:r>
              <w:rPr>
                <w:b/>
                <w:bCs/>
              </w:rPr>
              <w:t>Ą</w:t>
            </w:r>
            <w:r>
              <w:rPr>
                <w:b/>
                <w:bCs/>
              </w:rPr>
              <w:t>CA KONTROL</w:t>
            </w:r>
            <w:r>
              <w:rPr>
                <w:b/>
                <w:bCs/>
              </w:rPr>
              <w:t>Ę</w:t>
            </w:r>
          </w:p>
        </w:tc>
      </w:tr>
      <w:tr w:rsidR="00000000">
        <w:trPr>
          <w:trHeight w:val="138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center"/>
            </w:pPr>
            <w:r>
              <w:rPr>
                <w:bCs/>
                <w:sz w:val="22"/>
                <w:szCs w:val="22"/>
              </w:rPr>
              <w:t>Imi</w:t>
            </w:r>
            <w:r>
              <w:rPr>
                <w:bCs/>
                <w:sz w:val="22"/>
                <w:szCs w:val="22"/>
              </w:rPr>
              <w:t>ę</w:t>
            </w:r>
            <w:r>
              <w:rPr>
                <w:bCs/>
                <w:sz w:val="22"/>
                <w:szCs w:val="22"/>
              </w:rPr>
              <w:t xml:space="preserve"> i nazwisko</w:t>
            </w:r>
          </w:p>
        </w:tc>
        <w:tc>
          <w:tcPr>
            <w:tcW w:w="8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/>
        </w:tc>
      </w:tr>
      <w:tr w:rsidR="00000000">
        <w:trPr>
          <w:trHeight w:val="433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Nr upr. bud. </w:t>
            </w:r>
          </w:p>
        </w:tc>
        <w:tc>
          <w:tcPr>
            <w:tcW w:w="3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center"/>
              <w:rPr>
                <w:b/>
                <w:bCs/>
              </w:rPr>
            </w:pPr>
          </w:p>
          <w:p w:rsidR="00000000" w:rsidRDefault="0093585C"/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center"/>
            </w:pPr>
            <w:r>
              <w:rPr>
                <w:bCs/>
                <w:sz w:val="22"/>
                <w:szCs w:val="22"/>
              </w:rPr>
              <w:t>Nr cz</w:t>
            </w:r>
            <w:r>
              <w:rPr>
                <w:bCs/>
                <w:sz w:val="22"/>
                <w:szCs w:val="22"/>
              </w:rPr>
              <w:t>ł</w:t>
            </w:r>
            <w:r>
              <w:rPr>
                <w:bCs/>
                <w:sz w:val="22"/>
                <w:szCs w:val="22"/>
              </w:rPr>
              <w:t>onkowski POIIB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center"/>
              <w:rPr>
                <w:b/>
                <w:bCs/>
              </w:rPr>
            </w:pPr>
          </w:p>
          <w:p w:rsidR="00000000" w:rsidRDefault="0093585C"/>
        </w:tc>
      </w:tr>
      <w:tr w:rsidR="00000000">
        <w:trPr>
          <w:trHeight w:val="196"/>
        </w:trPr>
        <w:tc>
          <w:tcPr>
            <w:tcW w:w="1003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ind w:left="22"/>
              <w:jc w:val="center"/>
            </w:pPr>
            <w:r>
              <w:rPr>
                <w:b/>
                <w:bCs/>
              </w:rPr>
              <w:t>INFORMACJE OG</w:t>
            </w:r>
            <w:r>
              <w:rPr>
                <w:b/>
                <w:bCs/>
              </w:rPr>
              <w:t>Ó</w:t>
            </w:r>
            <w:r>
              <w:rPr>
                <w:b/>
                <w:bCs/>
              </w:rPr>
              <w:t>LNE O BUDYNKU</w:t>
            </w:r>
          </w:p>
        </w:tc>
      </w:tr>
      <w:tr w:rsidR="00000000">
        <w:trPr>
          <w:trHeight w:val="27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r>
              <w:rPr>
                <w:b/>
                <w:bCs/>
                <w:sz w:val="22"/>
                <w:szCs w:val="22"/>
              </w:rPr>
              <w:t>Rodzaj budynku</w:t>
            </w:r>
          </w:p>
        </w:tc>
        <w:tc>
          <w:tcPr>
            <w:tcW w:w="8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before="180"/>
            </w:pPr>
          </w:p>
        </w:tc>
      </w:tr>
      <w:tr w:rsidR="00000000">
        <w:trPr>
          <w:trHeight w:val="314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r>
              <w:rPr>
                <w:b/>
                <w:bCs/>
                <w:sz w:val="22"/>
                <w:szCs w:val="22"/>
              </w:rPr>
              <w:t>Adres budynku</w:t>
            </w:r>
          </w:p>
        </w:tc>
        <w:tc>
          <w:tcPr>
            <w:tcW w:w="8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rPr>
          <w:trHeight w:val="243"/>
        </w:trPr>
        <w:tc>
          <w:tcPr>
            <w:tcW w:w="10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center"/>
            </w:pPr>
            <w:r>
              <w:rPr>
                <w:b/>
                <w:sz w:val="22"/>
                <w:szCs w:val="22"/>
              </w:rPr>
              <w:t>Dane i fotografia budynku (widok og</w:t>
            </w:r>
            <w:r>
              <w:rPr>
                <w:b/>
                <w:sz w:val="22"/>
                <w:szCs w:val="22"/>
              </w:rPr>
              <w:t>ó</w:t>
            </w:r>
            <w:r>
              <w:rPr>
                <w:b/>
                <w:sz w:val="22"/>
                <w:szCs w:val="22"/>
              </w:rPr>
              <w:t>lny)</w:t>
            </w:r>
          </w:p>
        </w:tc>
      </w:tr>
      <w:tr w:rsidR="00000000">
        <w:trPr>
          <w:trHeight w:val="2513"/>
        </w:trPr>
        <w:tc>
          <w:tcPr>
            <w:tcW w:w="5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rPr>
                <w:b/>
              </w:rPr>
            </w:pPr>
          </w:p>
          <w:p w:rsidR="00000000" w:rsidRDefault="0093585C">
            <w:pPr>
              <w:rPr>
                <w:b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rPr>
                <w:b/>
              </w:rPr>
            </w:pPr>
          </w:p>
          <w:p w:rsidR="00000000" w:rsidRDefault="0093585C">
            <w:pPr>
              <w:rPr>
                <w:b/>
              </w:rPr>
            </w:pPr>
          </w:p>
          <w:p w:rsidR="00000000" w:rsidRDefault="0093585C">
            <w:pPr>
              <w:rPr>
                <w:b/>
              </w:rPr>
            </w:pPr>
          </w:p>
          <w:p w:rsidR="00000000" w:rsidRDefault="0093585C">
            <w:pPr>
              <w:rPr>
                <w:b/>
              </w:rPr>
            </w:pPr>
          </w:p>
          <w:p w:rsidR="00000000" w:rsidRDefault="0093585C">
            <w:pPr>
              <w:rPr>
                <w:b/>
              </w:rPr>
            </w:pPr>
          </w:p>
          <w:p w:rsidR="00000000" w:rsidRDefault="0093585C">
            <w:pPr>
              <w:rPr>
                <w:b/>
              </w:rPr>
            </w:pPr>
          </w:p>
          <w:p w:rsidR="00000000" w:rsidRDefault="0093585C">
            <w:pPr>
              <w:rPr>
                <w:b/>
              </w:rPr>
            </w:pPr>
          </w:p>
          <w:p w:rsidR="00000000" w:rsidRDefault="0093585C">
            <w:pPr>
              <w:rPr>
                <w:b/>
              </w:rPr>
            </w:pPr>
          </w:p>
          <w:p w:rsidR="00000000" w:rsidRDefault="0093585C">
            <w:pPr>
              <w:rPr>
                <w:b/>
              </w:rPr>
            </w:pPr>
          </w:p>
          <w:p w:rsidR="00000000" w:rsidRDefault="0093585C"/>
          <w:p w:rsidR="00000000" w:rsidRDefault="0093585C">
            <w:pPr>
              <w:rPr>
                <w:b/>
              </w:rPr>
            </w:pPr>
          </w:p>
          <w:p w:rsidR="00000000" w:rsidRDefault="0093585C">
            <w:pPr>
              <w:rPr>
                <w:b/>
              </w:rPr>
            </w:pPr>
          </w:p>
          <w:p w:rsidR="00000000" w:rsidRDefault="0093585C">
            <w:pPr>
              <w:rPr>
                <w:b/>
              </w:rPr>
            </w:pPr>
          </w:p>
          <w:p w:rsidR="00000000" w:rsidRDefault="0093585C">
            <w:pPr>
              <w:rPr>
                <w:b/>
              </w:rPr>
            </w:pPr>
          </w:p>
          <w:p w:rsidR="00000000" w:rsidRDefault="0093585C">
            <w:pPr>
              <w:rPr>
                <w:b/>
              </w:rPr>
            </w:pPr>
          </w:p>
        </w:tc>
      </w:tr>
      <w:tr w:rsidR="00000000">
        <w:trPr>
          <w:trHeight w:val="355"/>
        </w:trPr>
        <w:tc>
          <w:tcPr>
            <w:tcW w:w="21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ł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ś</w:t>
            </w:r>
            <w:r>
              <w:rPr>
                <w:b/>
                <w:bCs/>
                <w:sz w:val="22"/>
                <w:szCs w:val="22"/>
              </w:rPr>
              <w:t>ciciel lub</w:t>
            </w:r>
          </w:p>
          <w:p w:rsidR="00000000" w:rsidRDefault="0093585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zarz</w:t>
            </w:r>
            <w:r>
              <w:rPr>
                <w:b/>
                <w:bCs/>
                <w:sz w:val="22"/>
                <w:szCs w:val="22"/>
              </w:rPr>
              <w:t>ą</w:t>
            </w:r>
            <w:r>
              <w:rPr>
                <w:b/>
                <w:bCs/>
                <w:sz w:val="22"/>
                <w:szCs w:val="22"/>
              </w:rPr>
              <w:t>dca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r>
              <w:rPr>
                <w:b/>
                <w:sz w:val="22"/>
                <w:szCs w:val="22"/>
              </w:rPr>
              <w:t>Imi</w:t>
            </w:r>
            <w:r>
              <w:rPr>
                <w:b/>
                <w:sz w:val="22"/>
                <w:szCs w:val="22"/>
              </w:rPr>
              <w:t>ę</w:t>
            </w:r>
            <w:r>
              <w:rPr>
                <w:b/>
                <w:sz w:val="22"/>
                <w:szCs w:val="22"/>
              </w:rPr>
              <w:t xml:space="preserve"> i nazwisko lub nazwa</w:t>
            </w:r>
          </w:p>
        </w:tc>
        <w:tc>
          <w:tcPr>
            <w:tcW w:w="5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before="180"/>
            </w:pPr>
          </w:p>
        </w:tc>
      </w:tr>
      <w:tr w:rsidR="00000000">
        <w:trPr>
          <w:trHeight w:val="297"/>
        </w:trPr>
        <w:tc>
          <w:tcPr>
            <w:tcW w:w="21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rPr>
                <w:bCs/>
                <w:lang w:val="en-US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rPr>
          <w:trHeight w:val="527"/>
        </w:trPr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Rodzaj konstrukcji </w:t>
            </w:r>
          </w:p>
        </w:tc>
        <w:tc>
          <w:tcPr>
            <w:tcW w:w="7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spacing w:before="120"/>
            </w:pPr>
            <w:r>
              <w:rPr>
                <w:noProof/>
                <w:lang w:bidi="ar-SA"/>
              </w:rPr>
              <w:pict>
                <v:rect id="" o:spid="_x0000_s1027" alt="" style="position:absolute;margin-left:75.6pt;margin-top:6.9pt;width:13.1pt;height:12.5pt;z-index:251658240;mso-position-horizontal-relative:char;mso-position-vertical-relative:text;v-text-anchor:middle" o:allowincell="f">
                  <v:fill color2="black" o:detectmouseclick="t"/>
                  <v:stroke joinstyle="round"/>
                  <v:shadow obscured="t"/>
                  <v:textpath style="font-family:&quot;Liberation Serif&quot;;font-size:12pt" string=""/>
                  <w10:wrap anchorx="margin" anchory="margin"/>
                </v:rect>
              </w:pict>
            </w:r>
            <w:r>
              <w:rPr>
                <w:noProof/>
                <w:lang w:bidi="ar-SA"/>
              </w:rPr>
              <w:pict>
                <v:rect id="" o:spid="_x0000_s1028" alt="" style="position:absolute;margin-left:156.95pt;margin-top:7.05pt;width:13.1pt;height:12.5pt;z-index:251659264;mso-position-horizontal-relative:char;mso-position-vertical-relative:text;v-text-anchor:middle" o:allowincell="f">
                  <v:fill color2="black" o:detectmouseclick="t"/>
                  <v:stroke joinstyle="round"/>
                  <v:shadow obscured="t"/>
                  <v:textpath style="font-family:&quot;Liberation Serif&quot;;font-size:12pt" string=""/>
                  <w10:wrap anchorx="margin" anchory="margin"/>
                </v:rect>
              </w:pict>
            </w:r>
            <w:r>
              <w:rPr>
                <w:noProof/>
                <w:lang w:bidi="ar-SA"/>
              </w:rPr>
              <w:pict>
                <v:rect id="" o:spid="_x0000_s1029" alt="" style="position:absolute;margin-left:311.7pt;margin-top:7.55pt;width:13.1pt;height:12.5pt;z-index:251660288;mso-position-horizontal-relative:char;mso-position-vertical-relative:text;v-text-anchor:middle" o:allowincell="f">
                  <v:fill color2="black" o:detectmouseclick="t"/>
                  <v:stroke joinstyle="round"/>
                  <v:shadow obscured="t"/>
                  <v:textpath style="font-family:&quot;Liberation Serif&quot;;font-size:12pt" string=""/>
                  <w10:wrap anchorx="margin" anchory="margin"/>
                </v:rect>
              </w:pict>
            </w:r>
            <w:r>
              <w:rPr>
                <w:noProof/>
                <w:lang w:bidi="ar-SA"/>
              </w:rPr>
              <w:pict>
                <v:rect id="" o:spid="_x0000_s1030" alt="" style="position:absolute;margin-left:246.95pt;margin-top:7.05pt;width:13.1pt;height:12.5pt;z-index:251661312;mso-position-horizontal-relative:char;mso-position-vertical-relative:text;v-text-anchor:middle" o:allowincell="f">
                  <v:fill color2="black" o:detectmouseclick="t"/>
                  <v:stroke joinstyle="round"/>
                  <v:shadow obscured="t"/>
                  <v:textpath style="font-family:&quot;Liberation Serif&quot;;font-size:12pt" string=""/>
                  <w10:wrap anchorx="margin" anchory="margin"/>
                </v:rect>
              </w:pict>
            </w:r>
            <w:r>
              <w:rPr>
                <w:noProof/>
                <w:lang w:bidi="ar-SA"/>
              </w:rPr>
              <w:pict>
                <v:rect id="" o:spid="_x0000_s1031" alt="" style="position:absolute;margin-left:3.65pt;margin-top:7.15pt;width:13.1pt;height:12.5pt;z-index:251662336;mso-position-horizontal-relative:char;mso-position-vertical-relative:text;v-text-anchor:middle" o:allowincell="f">
                  <v:fill color2="black" o:detectmouseclick="t"/>
                  <v:stroke joinstyle="round"/>
                  <v:shadow obscured="t"/>
                  <v:textpath style="font-family:&quot;Liberation Serif&quot;;font-size:12pt" string=""/>
                  <w10:wrap anchorx="margin" anchory="margin"/>
                </v:rect>
              </w:pic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 xml:space="preserve">elbetowa          murowana             drewniana                stalowa            inna </w:t>
            </w:r>
          </w:p>
        </w:tc>
      </w:tr>
      <w:tr w:rsidR="00000000">
        <w:trPr>
          <w:trHeight w:val="253"/>
        </w:trPr>
        <w:tc>
          <w:tcPr>
            <w:tcW w:w="1003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spacing w:before="60"/>
              <w:jc w:val="center"/>
            </w:pPr>
            <w:r>
              <w:rPr>
                <w:b/>
                <w:sz w:val="22"/>
                <w:szCs w:val="22"/>
              </w:rPr>
              <w:t>PRZED ROZPOCZ</w:t>
            </w:r>
            <w:r>
              <w:rPr>
                <w:b/>
                <w:sz w:val="22"/>
                <w:szCs w:val="22"/>
              </w:rPr>
              <w:t>Ę</w:t>
            </w:r>
            <w:r>
              <w:rPr>
                <w:b/>
                <w:sz w:val="22"/>
                <w:szCs w:val="22"/>
              </w:rPr>
              <w:t>CIEM KONTROLI ZAPOZNANO SI</w:t>
            </w:r>
            <w:r>
              <w:rPr>
                <w:b/>
                <w:sz w:val="22"/>
                <w:szCs w:val="22"/>
              </w:rPr>
              <w:t>Ę</w:t>
            </w:r>
            <w:r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000000">
        <w:trPr>
          <w:trHeight w:val="241"/>
        </w:trPr>
        <w:tc>
          <w:tcPr>
            <w:tcW w:w="1003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spacing w:before="60"/>
              <w:jc w:val="center"/>
            </w:pPr>
            <w:r>
              <w:rPr>
                <w:b/>
                <w:sz w:val="22"/>
                <w:szCs w:val="22"/>
              </w:rPr>
              <w:t>z protok</w:t>
            </w:r>
            <w:r>
              <w:rPr>
                <w:b/>
                <w:sz w:val="22"/>
                <w:szCs w:val="22"/>
              </w:rPr>
              <w:t>ół</w:t>
            </w:r>
            <w:r>
              <w:rPr>
                <w:b/>
                <w:sz w:val="22"/>
                <w:szCs w:val="22"/>
              </w:rPr>
              <w:t>em poprzedniej okresowej kontroli stanu technicznego</w:t>
            </w:r>
          </w:p>
        </w:tc>
      </w:tr>
      <w:tr w:rsidR="00000000">
        <w:trPr>
          <w:trHeight w:val="335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jc w:val="center"/>
            </w:pPr>
            <w:r>
              <w:rPr>
                <w:sz w:val="22"/>
                <w:szCs w:val="22"/>
              </w:rPr>
              <w:t>Wnioski pokontrolne</w:t>
            </w:r>
          </w:p>
        </w:tc>
      </w:tr>
      <w:tr w:rsidR="00000000">
        <w:trPr>
          <w:trHeight w:val="70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r>
              <w:t xml:space="preserve">   </w:t>
            </w:r>
          </w:p>
        </w:tc>
        <w:tc>
          <w:tcPr>
            <w:tcW w:w="8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r>
              <w:t xml:space="preserve">                       </w:t>
            </w:r>
          </w:p>
        </w:tc>
      </w:tr>
      <w:tr w:rsidR="00000000">
        <w:trPr>
          <w:trHeight w:val="388"/>
        </w:trPr>
        <w:tc>
          <w:tcPr>
            <w:tcW w:w="1003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tabs>
                <w:tab w:val="left" w:pos="279"/>
              </w:tabs>
              <w:spacing w:before="60"/>
              <w:jc w:val="center"/>
            </w:pPr>
            <w:r>
              <w:rPr>
                <w:b/>
                <w:sz w:val="22"/>
                <w:szCs w:val="22"/>
              </w:rPr>
              <w:t>z protok</w:t>
            </w:r>
            <w:r>
              <w:rPr>
                <w:b/>
                <w:sz w:val="22"/>
                <w:szCs w:val="22"/>
              </w:rPr>
              <w:t>ół</w:t>
            </w:r>
            <w:r>
              <w:rPr>
                <w:b/>
                <w:sz w:val="22"/>
                <w:szCs w:val="22"/>
              </w:rPr>
              <w:t>em odbioru rob</w:t>
            </w:r>
            <w:r>
              <w:rPr>
                <w:b/>
                <w:sz w:val="22"/>
                <w:szCs w:val="22"/>
              </w:rPr>
              <w:t>ó</w:t>
            </w:r>
            <w:r>
              <w:rPr>
                <w:b/>
                <w:sz w:val="22"/>
                <w:szCs w:val="22"/>
              </w:rPr>
              <w:t>t remontowych, wykonanych w budynku w okresie od poprzedniej kontroli</w:t>
            </w:r>
          </w:p>
        </w:tc>
      </w:tr>
      <w:tr w:rsidR="00000000">
        <w:trPr>
          <w:trHeight w:val="350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tabs>
                <w:tab w:val="left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tabs>
                <w:tab w:val="left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t>Zakres wykonanych rob</w:t>
            </w:r>
            <w:r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t remontowych</w:t>
            </w:r>
          </w:p>
        </w:tc>
      </w:tr>
      <w:tr w:rsidR="00000000">
        <w:trPr>
          <w:trHeight w:val="155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tabs>
                <w:tab w:val="left" w:pos="279"/>
              </w:tabs>
              <w:spacing w:before="60"/>
            </w:pPr>
            <w:r>
              <w:t xml:space="preserve">   </w:t>
            </w:r>
          </w:p>
        </w:tc>
        <w:tc>
          <w:tcPr>
            <w:tcW w:w="8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tabs>
                <w:tab w:val="left" w:pos="279"/>
              </w:tabs>
              <w:spacing w:before="60"/>
              <w:jc w:val="both"/>
            </w:pPr>
            <w:r>
              <w:t xml:space="preserve">                                   </w:t>
            </w:r>
          </w:p>
        </w:tc>
      </w:tr>
      <w:tr w:rsidR="00000000">
        <w:trPr>
          <w:trHeight w:val="322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tabs>
                <w:tab w:val="left" w:pos="279"/>
              </w:tabs>
              <w:spacing w:before="60"/>
              <w:jc w:val="both"/>
            </w:pPr>
          </w:p>
        </w:tc>
        <w:tc>
          <w:tcPr>
            <w:tcW w:w="8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tabs>
                <w:tab w:val="left" w:pos="279"/>
              </w:tabs>
              <w:spacing w:before="60"/>
              <w:jc w:val="both"/>
            </w:pPr>
          </w:p>
        </w:tc>
      </w:tr>
      <w:tr w:rsidR="00000000">
        <w:trPr>
          <w:trHeight w:val="322"/>
        </w:trPr>
        <w:tc>
          <w:tcPr>
            <w:tcW w:w="1003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spacing w:before="60"/>
              <w:jc w:val="center"/>
            </w:pPr>
            <w:r>
              <w:rPr>
                <w:b/>
                <w:sz w:val="22"/>
                <w:szCs w:val="22"/>
              </w:rPr>
              <w:t>ze zg</w:t>
            </w:r>
            <w:r>
              <w:rPr>
                <w:b/>
                <w:sz w:val="22"/>
                <w:szCs w:val="22"/>
              </w:rPr>
              <w:t>ł</w:t>
            </w:r>
            <w:r>
              <w:rPr>
                <w:b/>
                <w:sz w:val="22"/>
                <w:szCs w:val="22"/>
              </w:rPr>
              <w:t>oszeniami u</w:t>
            </w:r>
            <w:r>
              <w:rPr>
                <w:b/>
                <w:sz w:val="22"/>
                <w:szCs w:val="22"/>
              </w:rPr>
              <w:t>ż</w:t>
            </w:r>
            <w:r>
              <w:rPr>
                <w:b/>
                <w:sz w:val="22"/>
                <w:szCs w:val="22"/>
              </w:rPr>
              <w:t>ytkownik</w:t>
            </w:r>
            <w:r>
              <w:rPr>
                <w:b/>
                <w:sz w:val="22"/>
                <w:szCs w:val="22"/>
              </w:rPr>
              <w:t>ó</w:t>
            </w:r>
            <w:r>
              <w:rPr>
                <w:b/>
                <w:sz w:val="22"/>
                <w:szCs w:val="22"/>
              </w:rPr>
              <w:t>w lokali dotycz</w:t>
            </w:r>
            <w:r>
              <w:rPr>
                <w:b/>
                <w:sz w:val="22"/>
                <w:szCs w:val="22"/>
              </w:rPr>
              <w:t>ą</w:t>
            </w:r>
            <w:r>
              <w:rPr>
                <w:b/>
                <w:sz w:val="22"/>
                <w:szCs w:val="22"/>
              </w:rPr>
              <w:t>cymi usterek, wad, uszkodze</w:t>
            </w:r>
            <w:r>
              <w:rPr>
                <w:b/>
                <w:sz w:val="22"/>
                <w:szCs w:val="22"/>
              </w:rPr>
              <w:t>ń</w:t>
            </w:r>
            <w:r>
              <w:rPr>
                <w:b/>
                <w:sz w:val="22"/>
                <w:szCs w:val="22"/>
              </w:rPr>
              <w:t xml:space="preserve"> lub zniszcze</w:t>
            </w:r>
            <w:r>
              <w:rPr>
                <w:b/>
                <w:sz w:val="22"/>
                <w:szCs w:val="22"/>
              </w:rPr>
              <w:t>ń</w:t>
            </w:r>
            <w:r>
              <w:rPr>
                <w:b/>
                <w:sz w:val="22"/>
                <w:szCs w:val="22"/>
              </w:rPr>
              <w:t xml:space="preserve"> element</w:t>
            </w:r>
            <w:r>
              <w:rPr>
                <w:b/>
                <w:sz w:val="22"/>
                <w:szCs w:val="22"/>
              </w:rPr>
              <w:t>ó</w:t>
            </w:r>
            <w:r>
              <w:rPr>
                <w:b/>
                <w:sz w:val="22"/>
                <w:szCs w:val="22"/>
              </w:rPr>
              <w:t>w budynku</w:t>
            </w:r>
          </w:p>
        </w:tc>
      </w:tr>
      <w:tr w:rsidR="00000000">
        <w:trPr>
          <w:trHeight w:val="322"/>
        </w:trPr>
        <w:tc>
          <w:tcPr>
            <w:tcW w:w="297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spacing w:before="60"/>
              <w:jc w:val="center"/>
            </w:pPr>
            <w:r>
              <w:rPr>
                <w:sz w:val="22"/>
                <w:szCs w:val="22"/>
              </w:rPr>
              <w:t>Imi</w:t>
            </w:r>
            <w:r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 xml:space="preserve"> i nazwisko zg</w:t>
            </w:r>
            <w:r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aszaj</w:t>
            </w:r>
            <w:r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cego</w:t>
            </w:r>
          </w:p>
        </w:tc>
        <w:tc>
          <w:tcPr>
            <w:tcW w:w="7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spacing w:before="60"/>
              <w:jc w:val="center"/>
            </w:pPr>
            <w:r>
              <w:rPr>
                <w:sz w:val="22"/>
                <w:szCs w:val="22"/>
              </w:rPr>
              <w:t>Tre</w:t>
            </w:r>
            <w:r>
              <w:rPr>
                <w:sz w:val="22"/>
                <w:szCs w:val="22"/>
              </w:rPr>
              <w:t>ść</w:t>
            </w:r>
            <w:r>
              <w:rPr>
                <w:sz w:val="22"/>
                <w:szCs w:val="22"/>
              </w:rPr>
              <w:t xml:space="preserve"> zg</w:t>
            </w:r>
            <w:r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oszenia</w:t>
            </w:r>
          </w:p>
        </w:tc>
      </w:tr>
      <w:tr w:rsidR="00000000">
        <w:trPr>
          <w:trHeight w:val="322"/>
        </w:trPr>
        <w:tc>
          <w:tcPr>
            <w:tcW w:w="297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spacing w:before="60"/>
              <w:jc w:val="center"/>
            </w:pPr>
          </w:p>
        </w:tc>
        <w:tc>
          <w:tcPr>
            <w:tcW w:w="7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spacing w:before="60"/>
              <w:jc w:val="center"/>
            </w:pPr>
          </w:p>
        </w:tc>
      </w:tr>
      <w:tr w:rsidR="00000000">
        <w:trPr>
          <w:trHeight w:val="322"/>
        </w:trPr>
        <w:tc>
          <w:tcPr>
            <w:tcW w:w="1003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spacing w:before="60"/>
              <w:jc w:val="center"/>
            </w:pPr>
            <w:r>
              <w:rPr>
                <w:b/>
              </w:rPr>
              <w:t>ZAKRES NIE WYKONANYCH ROB</w:t>
            </w:r>
            <w:r>
              <w:rPr>
                <w:b/>
              </w:rPr>
              <w:t>Ó</w:t>
            </w:r>
            <w:r>
              <w:rPr>
                <w:b/>
              </w:rPr>
              <w:t xml:space="preserve">T REMONTOWYCH ZALECONYCH DO REALIZACJI </w:t>
            </w:r>
            <w:r>
              <w:br/>
            </w:r>
            <w:r>
              <w:rPr>
                <w:b/>
              </w:rPr>
              <w:t>W PROTOKOLE Z POPRZEDNIEJ  OKRESOWEJ KONTROLI BUDOWLI/OBIEKTU</w:t>
            </w:r>
          </w:p>
        </w:tc>
      </w:tr>
      <w:tr w:rsidR="00000000">
        <w:trPr>
          <w:trHeight w:val="322"/>
        </w:trPr>
        <w:tc>
          <w:tcPr>
            <w:tcW w:w="17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spacing w:before="60"/>
              <w:jc w:val="center"/>
            </w:pPr>
            <w:r>
              <w:rPr>
                <w:sz w:val="22"/>
                <w:szCs w:val="22"/>
              </w:rPr>
              <w:t>Data protoko</w:t>
            </w:r>
            <w:r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82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spacing w:before="60"/>
              <w:jc w:val="center"/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000000">
        <w:trPr>
          <w:trHeight w:val="58"/>
        </w:trPr>
        <w:tc>
          <w:tcPr>
            <w:tcW w:w="1003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93585C">
            <w:pPr>
              <w:tabs>
                <w:tab w:val="left" w:pos="279"/>
              </w:tabs>
              <w:spacing w:before="60"/>
              <w:jc w:val="both"/>
            </w:pPr>
          </w:p>
        </w:tc>
      </w:tr>
      <w:tr w:rsidR="00000000">
        <w:tc>
          <w:tcPr>
            <w:tcW w:w="10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USTALENIA PO SPRAWDZENIU STANU TECHNICZNEGO</w:t>
            </w:r>
          </w:p>
        </w:tc>
      </w:tr>
      <w:tr w:rsidR="00000000">
        <w:tc>
          <w:tcPr>
            <w:tcW w:w="10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ELEMENT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STAN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OPIS STANU TECHNICZNEGO /USZKODZENIA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ZALECENIA</w:t>
            </w:r>
          </w:p>
        </w:tc>
      </w:tr>
      <w:tr w:rsidR="00000000">
        <w:tc>
          <w:tcPr>
            <w:tcW w:w="10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ciany zewn</w:t>
            </w:r>
            <w:r>
              <w:rPr>
                <w:b/>
                <w:sz w:val="20"/>
                <w:szCs w:val="20"/>
                <w:lang w:eastAsia="en-US"/>
              </w:rPr>
              <w:t>ę</w:t>
            </w:r>
            <w:r>
              <w:rPr>
                <w:b/>
                <w:sz w:val="20"/>
                <w:szCs w:val="20"/>
                <w:lang w:eastAsia="en-US"/>
              </w:rPr>
              <w:t xml:space="preserve">trzne, elementy </w:t>
            </w:r>
            <w:r>
              <w:rPr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cian zewn</w:t>
            </w:r>
            <w:r>
              <w:rPr>
                <w:b/>
                <w:sz w:val="20"/>
                <w:szCs w:val="20"/>
                <w:lang w:eastAsia="en-US"/>
              </w:rPr>
              <w:t>ę</w:t>
            </w:r>
            <w:r>
              <w:rPr>
                <w:b/>
                <w:sz w:val="20"/>
                <w:szCs w:val="20"/>
                <w:lang w:eastAsia="en-US"/>
              </w:rPr>
              <w:t>trznych, urz</w:t>
            </w:r>
            <w:r>
              <w:rPr>
                <w:b/>
                <w:sz w:val="20"/>
                <w:szCs w:val="20"/>
                <w:lang w:eastAsia="en-US"/>
              </w:rPr>
              <w:t>ą</w:t>
            </w:r>
            <w:r>
              <w:rPr>
                <w:b/>
                <w:sz w:val="20"/>
                <w:szCs w:val="20"/>
                <w:lang w:eastAsia="en-US"/>
              </w:rPr>
              <w:t xml:space="preserve">dzenia i instalacje zamontowane do </w:t>
            </w:r>
            <w:r>
              <w:rPr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cian</w:t>
            </w:r>
          </w:p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Tynki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Ok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>adziny/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ciany zewn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>trzne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Attyka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Filary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Balkony, balustrady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Daszki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 xml:space="preserve">Elementy mocowane do 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cian zewnetrzn.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Konstrukcja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Stolarka okienna i drzwiowa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Schody zewn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 xml:space="preserve">trzne 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Opaski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0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Pokrycie dachu, obr</w:t>
            </w:r>
            <w:r>
              <w:rPr>
                <w:b/>
                <w:sz w:val="20"/>
                <w:szCs w:val="20"/>
                <w:lang w:eastAsia="en-US"/>
              </w:rPr>
              <w:t>ó</w:t>
            </w:r>
            <w:r>
              <w:rPr>
                <w:b/>
                <w:sz w:val="20"/>
                <w:szCs w:val="20"/>
                <w:lang w:eastAsia="en-US"/>
              </w:rPr>
              <w:t>bki, rynny i rury spustowe, urz</w:t>
            </w:r>
            <w:r>
              <w:rPr>
                <w:b/>
                <w:sz w:val="20"/>
                <w:szCs w:val="20"/>
                <w:lang w:eastAsia="en-US"/>
              </w:rPr>
              <w:t>ą</w:t>
            </w:r>
            <w:r>
              <w:rPr>
                <w:b/>
                <w:sz w:val="20"/>
                <w:szCs w:val="20"/>
                <w:lang w:eastAsia="en-US"/>
              </w:rPr>
              <w:t>dzenia zlokalizowane na dachu</w:t>
            </w:r>
          </w:p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Pokrycie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rPr>
                <w:sz w:val="20"/>
                <w:szCs w:val="20"/>
                <w:lang w:eastAsia="en-US"/>
              </w:rPr>
            </w:pPr>
          </w:p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Obr</w:t>
            </w:r>
            <w:r>
              <w:rPr>
                <w:sz w:val="20"/>
                <w:szCs w:val="20"/>
                <w:lang w:eastAsia="en-US"/>
              </w:rPr>
              <w:t>ó</w:t>
            </w:r>
            <w:r>
              <w:rPr>
                <w:sz w:val="20"/>
                <w:szCs w:val="20"/>
                <w:lang w:eastAsia="en-US"/>
              </w:rPr>
              <w:t>bki blacharskie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rPr>
                <w:sz w:val="20"/>
                <w:szCs w:val="20"/>
                <w:lang w:eastAsia="en-US"/>
              </w:rPr>
            </w:pPr>
          </w:p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Rynny, koryta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rPr>
                <w:sz w:val="20"/>
                <w:szCs w:val="20"/>
                <w:lang w:eastAsia="en-US"/>
              </w:rPr>
            </w:pPr>
          </w:p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Rury spustowe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rPr>
                <w:sz w:val="20"/>
                <w:szCs w:val="20"/>
                <w:lang w:eastAsia="en-US"/>
              </w:rPr>
            </w:pPr>
          </w:p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Odwodnienie dachu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Kominy powy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ej dachu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Elementy zamontowane na dachu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Wyj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cie na dach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Konstrukcja dachu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0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tabs>
                <w:tab w:val="left" w:pos="2354"/>
              </w:tabs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Elementy wewn</w:t>
            </w:r>
            <w:r>
              <w:rPr>
                <w:b/>
                <w:sz w:val="20"/>
                <w:szCs w:val="20"/>
                <w:lang w:eastAsia="en-US"/>
              </w:rPr>
              <w:t>ę</w:t>
            </w:r>
            <w:r>
              <w:rPr>
                <w:b/>
                <w:sz w:val="20"/>
                <w:szCs w:val="20"/>
                <w:lang w:eastAsia="en-US"/>
              </w:rPr>
              <w:t>trzne</w:t>
            </w:r>
          </w:p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Stropy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ciany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Schody wew.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Posadzki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Sufity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Tynki i pow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>oki malarskie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r>
              <w:rPr>
                <w:sz w:val="20"/>
                <w:szCs w:val="20"/>
                <w:lang w:eastAsia="en-US"/>
              </w:rPr>
              <w:t>Stolarka wewn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>trzna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/>
        </w:tc>
      </w:tr>
      <w:tr w:rsidR="00000000">
        <w:tc>
          <w:tcPr>
            <w:tcW w:w="10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Stwierdzone uszkodzenia oraz braki, kt</w:t>
            </w:r>
            <w:r>
              <w:rPr>
                <w:b/>
                <w:sz w:val="22"/>
                <w:szCs w:val="22"/>
                <w:lang w:eastAsia="en-US"/>
              </w:rPr>
              <w:t>ó</w:t>
            </w:r>
            <w:r>
              <w:rPr>
                <w:b/>
                <w:sz w:val="22"/>
                <w:szCs w:val="22"/>
                <w:lang w:eastAsia="en-US"/>
              </w:rPr>
              <w:t>re mog</w:t>
            </w:r>
            <w:r>
              <w:rPr>
                <w:b/>
                <w:sz w:val="22"/>
                <w:szCs w:val="22"/>
                <w:lang w:eastAsia="en-US"/>
              </w:rPr>
              <w:t>ł</w:t>
            </w:r>
            <w:r>
              <w:rPr>
                <w:b/>
                <w:sz w:val="22"/>
                <w:szCs w:val="22"/>
                <w:lang w:eastAsia="en-US"/>
              </w:rPr>
              <w:t>yby spowodowa</w:t>
            </w:r>
            <w:r>
              <w:rPr>
                <w:b/>
                <w:sz w:val="22"/>
                <w:szCs w:val="22"/>
                <w:lang w:eastAsia="en-US"/>
              </w:rPr>
              <w:t>ć</w:t>
            </w:r>
            <w:r>
              <w:rPr>
                <w:b/>
                <w:sz w:val="22"/>
                <w:szCs w:val="22"/>
                <w:lang w:eastAsia="en-US"/>
              </w:rPr>
              <w:t xml:space="preserve"> zagro</w:t>
            </w:r>
            <w:r>
              <w:rPr>
                <w:b/>
                <w:sz w:val="22"/>
                <w:szCs w:val="22"/>
                <w:lang w:eastAsia="en-US"/>
              </w:rPr>
              <w:t>ż</w:t>
            </w:r>
            <w:r>
              <w:rPr>
                <w:b/>
                <w:sz w:val="22"/>
                <w:szCs w:val="22"/>
                <w:lang w:eastAsia="en-US"/>
              </w:rPr>
              <w:t xml:space="preserve">enie </w:t>
            </w:r>
            <w:r>
              <w:rPr>
                <w:b/>
                <w:sz w:val="22"/>
                <w:szCs w:val="22"/>
                <w:lang w:eastAsia="en-US"/>
              </w:rPr>
              <w:t>ż</w:t>
            </w:r>
            <w:r>
              <w:rPr>
                <w:b/>
                <w:sz w:val="22"/>
                <w:szCs w:val="22"/>
                <w:lang w:eastAsia="en-US"/>
              </w:rPr>
              <w:t>ycia lub zdrowia ludzi, bezpiecze</w:t>
            </w:r>
            <w:r>
              <w:rPr>
                <w:b/>
                <w:sz w:val="22"/>
                <w:szCs w:val="22"/>
                <w:lang w:eastAsia="en-US"/>
              </w:rPr>
              <w:t>ń</w:t>
            </w:r>
            <w:r>
              <w:rPr>
                <w:b/>
                <w:sz w:val="22"/>
                <w:szCs w:val="22"/>
                <w:lang w:eastAsia="en-US"/>
              </w:rPr>
              <w:t>stwa mienia b</w:t>
            </w:r>
            <w:r>
              <w:rPr>
                <w:b/>
                <w:sz w:val="22"/>
                <w:szCs w:val="22"/>
                <w:lang w:eastAsia="en-US"/>
              </w:rPr>
              <w:t>ą</w:t>
            </w:r>
            <w:r>
              <w:rPr>
                <w:b/>
                <w:sz w:val="22"/>
                <w:szCs w:val="22"/>
                <w:lang w:eastAsia="en-US"/>
              </w:rPr>
              <w:t>d</w:t>
            </w:r>
            <w:r>
              <w:rPr>
                <w:b/>
                <w:sz w:val="22"/>
                <w:szCs w:val="22"/>
                <w:lang w:eastAsia="en-US"/>
              </w:rPr>
              <w:t>ź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ś</w:t>
            </w:r>
            <w:r>
              <w:rPr>
                <w:b/>
                <w:sz w:val="22"/>
                <w:szCs w:val="22"/>
                <w:lang w:eastAsia="en-US"/>
              </w:rPr>
              <w:t>rodowiska, a w szczeg</w:t>
            </w:r>
            <w:r>
              <w:rPr>
                <w:b/>
                <w:sz w:val="22"/>
                <w:szCs w:val="22"/>
                <w:lang w:eastAsia="en-US"/>
              </w:rPr>
              <w:t>ó</w:t>
            </w:r>
            <w:r>
              <w:rPr>
                <w:b/>
                <w:sz w:val="22"/>
                <w:szCs w:val="22"/>
                <w:lang w:eastAsia="en-US"/>
              </w:rPr>
              <w:t>lno</w:t>
            </w:r>
            <w:r>
              <w:rPr>
                <w:b/>
                <w:sz w:val="22"/>
                <w:szCs w:val="22"/>
                <w:lang w:eastAsia="en-US"/>
              </w:rPr>
              <w:t>ś</w:t>
            </w:r>
            <w:r>
              <w:rPr>
                <w:b/>
                <w:sz w:val="22"/>
                <w:szCs w:val="22"/>
                <w:lang w:eastAsia="en-US"/>
              </w:rPr>
              <w:t>ci katastrof</w:t>
            </w:r>
            <w:r>
              <w:rPr>
                <w:b/>
                <w:sz w:val="22"/>
                <w:szCs w:val="22"/>
                <w:lang w:eastAsia="en-US"/>
              </w:rPr>
              <w:t>ę</w:t>
            </w:r>
            <w:r>
              <w:rPr>
                <w:b/>
                <w:sz w:val="22"/>
                <w:szCs w:val="22"/>
                <w:lang w:eastAsia="en-US"/>
              </w:rPr>
              <w:t xml:space="preserve"> budowlan</w:t>
            </w:r>
            <w:r>
              <w:rPr>
                <w:b/>
                <w:sz w:val="22"/>
                <w:szCs w:val="22"/>
                <w:lang w:eastAsia="en-US"/>
              </w:rPr>
              <w:t>ą</w:t>
            </w:r>
            <w:r>
              <w:rPr>
                <w:b/>
                <w:sz w:val="22"/>
                <w:szCs w:val="22"/>
                <w:lang w:eastAsia="en-US"/>
              </w:rPr>
              <w:t>, po</w:t>
            </w:r>
            <w:r>
              <w:rPr>
                <w:b/>
                <w:sz w:val="22"/>
                <w:szCs w:val="22"/>
                <w:lang w:eastAsia="en-US"/>
              </w:rPr>
              <w:t>ż</w:t>
            </w:r>
            <w:r>
              <w:rPr>
                <w:b/>
                <w:sz w:val="22"/>
                <w:szCs w:val="22"/>
                <w:lang w:eastAsia="en-US"/>
              </w:rPr>
              <w:t>ar, wybuch, pora</w:t>
            </w:r>
            <w:r>
              <w:rPr>
                <w:b/>
                <w:sz w:val="22"/>
                <w:szCs w:val="22"/>
                <w:lang w:eastAsia="en-US"/>
              </w:rPr>
              <w:t>ż</w:t>
            </w:r>
            <w:r>
              <w:rPr>
                <w:b/>
                <w:sz w:val="22"/>
                <w:szCs w:val="22"/>
                <w:lang w:eastAsia="en-US"/>
              </w:rPr>
              <w:t>enie pr</w:t>
            </w:r>
            <w:r>
              <w:rPr>
                <w:b/>
                <w:sz w:val="22"/>
                <w:szCs w:val="22"/>
                <w:lang w:eastAsia="en-US"/>
              </w:rPr>
              <w:t>ą</w:t>
            </w:r>
            <w:r>
              <w:rPr>
                <w:b/>
                <w:sz w:val="22"/>
                <w:szCs w:val="22"/>
                <w:lang w:eastAsia="en-US"/>
              </w:rPr>
              <w:t>dem elektrycznym albo zatrucie gazem, wymagaj</w:t>
            </w:r>
            <w:r>
              <w:rPr>
                <w:b/>
                <w:sz w:val="22"/>
                <w:szCs w:val="22"/>
                <w:lang w:eastAsia="en-US"/>
              </w:rPr>
              <w:t>ą</w:t>
            </w:r>
            <w:r>
              <w:rPr>
                <w:b/>
                <w:sz w:val="22"/>
                <w:szCs w:val="22"/>
                <w:lang w:eastAsia="en-US"/>
              </w:rPr>
              <w:t>ce usu</w:t>
            </w:r>
            <w:r>
              <w:rPr>
                <w:b/>
                <w:sz w:val="22"/>
                <w:szCs w:val="22"/>
                <w:lang w:eastAsia="en-US"/>
              </w:rPr>
              <w:t>ni</w:t>
            </w:r>
            <w:r>
              <w:rPr>
                <w:b/>
                <w:sz w:val="22"/>
                <w:szCs w:val="22"/>
                <w:lang w:eastAsia="en-US"/>
              </w:rPr>
              <w:t>ę</w:t>
            </w:r>
            <w:r>
              <w:rPr>
                <w:b/>
                <w:sz w:val="22"/>
                <w:szCs w:val="22"/>
                <w:lang w:eastAsia="en-US"/>
              </w:rPr>
              <w:t>cia w czasie lub bezpo</w:t>
            </w:r>
            <w:r>
              <w:rPr>
                <w:b/>
                <w:sz w:val="22"/>
                <w:szCs w:val="22"/>
                <w:lang w:eastAsia="en-US"/>
              </w:rPr>
              <w:t>ś</w:t>
            </w:r>
            <w:r>
              <w:rPr>
                <w:b/>
                <w:sz w:val="22"/>
                <w:szCs w:val="22"/>
                <w:lang w:eastAsia="en-US"/>
              </w:rPr>
              <w:t>rednio po przeprowadzonej kontroli:</w:t>
            </w:r>
          </w:p>
          <w:p w:rsidR="00000000" w:rsidRDefault="0093585C">
            <w:pPr>
              <w:spacing w:line="200" w:lineRule="exact"/>
              <w:rPr>
                <w:sz w:val="22"/>
                <w:szCs w:val="22"/>
                <w:lang w:eastAsia="en-US"/>
              </w:rPr>
            </w:pPr>
          </w:p>
          <w:p w:rsidR="00000000" w:rsidRDefault="0093585C">
            <w:pPr>
              <w:ind w:left="142"/>
            </w:pPr>
            <w:r>
              <w:rPr>
                <w:sz w:val="20"/>
                <w:szCs w:val="20"/>
                <w:lang w:eastAsia="en-US"/>
              </w:rPr>
              <w:t>W zwi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>zku ze stwierdzeniem uszkodze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sz w:val="20"/>
                <w:szCs w:val="20"/>
                <w:lang w:eastAsia="en-US"/>
              </w:rPr>
              <w:t xml:space="preserve"> lub brak</w:t>
            </w:r>
            <w:r>
              <w:rPr>
                <w:sz w:val="20"/>
                <w:szCs w:val="20"/>
                <w:lang w:eastAsia="en-US"/>
              </w:rPr>
              <w:t>ó</w:t>
            </w:r>
            <w:r>
              <w:rPr>
                <w:sz w:val="20"/>
                <w:szCs w:val="20"/>
                <w:lang w:eastAsia="en-US"/>
              </w:rPr>
              <w:t>w, kt</w:t>
            </w:r>
            <w:r>
              <w:rPr>
                <w:sz w:val="20"/>
                <w:szCs w:val="20"/>
                <w:lang w:eastAsia="en-US"/>
              </w:rPr>
              <w:t>ó</w:t>
            </w:r>
            <w:r>
              <w:rPr>
                <w:sz w:val="20"/>
                <w:szCs w:val="20"/>
                <w:lang w:eastAsia="en-US"/>
              </w:rPr>
              <w:t>re mog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>yby spowodowa</w:t>
            </w:r>
            <w:r>
              <w:rPr>
                <w:sz w:val="20"/>
                <w:szCs w:val="20"/>
                <w:lang w:eastAsia="en-US"/>
              </w:rPr>
              <w:t>ć</w:t>
            </w:r>
            <w:r>
              <w:rPr>
                <w:sz w:val="20"/>
                <w:szCs w:val="20"/>
                <w:lang w:eastAsia="en-US"/>
              </w:rPr>
              <w:t xml:space="preserve"> ww. zagro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enia, kopia protoko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>u zostanie bezzw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>ocznie przekazana do Powiatowego Inspektora Nadzoru Budowlanego.</w:t>
            </w:r>
          </w:p>
          <w:p w:rsidR="00000000" w:rsidRDefault="0093585C">
            <w:pPr>
              <w:rPr>
                <w:sz w:val="20"/>
                <w:szCs w:val="20"/>
                <w:lang w:eastAsia="en-US"/>
              </w:rPr>
            </w:pPr>
          </w:p>
        </w:tc>
      </w:tr>
      <w:tr w:rsidR="00000000">
        <w:tc>
          <w:tcPr>
            <w:tcW w:w="10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KLASYFIKACJA STANU TECHNCIZNEGO ORAZ OKRE</w:t>
            </w:r>
            <w:r>
              <w:rPr>
                <w:b/>
                <w:sz w:val="22"/>
                <w:szCs w:val="22"/>
                <w:lang w:eastAsia="en-US"/>
              </w:rPr>
              <w:t>Ś</w:t>
            </w:r>
            <w:r>
              <w:rPr>
                <w:b/>
                <w:sz w:val="22"/>
                <w:szCs w:val="22"/>
                <w:lang w:eastAsia="en-US"/>
              </w:rPr>
              <w:t>LENIE STOPNIA ZU</w:t>
            </w:r>
            <w:r>
              <w:rPr>
                <w:b/>
                <w:sz w:val="22"/>
                <w:szCs w:val="22"/>
                <w:lang w:eastAsia="en-US"/>
              </w:rPr>
              <w:t>Ż</w:t>
            </w:r>
            <w:r>
              <w:rPr>
                <w:b/>
                <w:sz w:val="22"/>
                <w:szCs w:val="22"/>
                <w:lang w:eastAsia="en-US"/>
              </w:rPr>
              <w:t>YCIA ELEMENT</w:t>
            </w:r>
            <w:r>
              <w:rPr>
                <w:b/>
                <w:sz w:val="22"/>
                <w:szCs w:val="22"/>
                <w:lang w:eastAsia="en-US"/>
              </w:rPr>
              <w:t>Ó</w:t>
            </w:r>
            <w:r>
              <w:rPr>
                <w:b/>
                <w:sz w:val="22"/>
                <w:szCs w:val="22"/>
                <w:lang w:eastAsia="en-US"/>
              </w:rPr>
              <w:t>W OBIEKTU</w:t>
            </w:r>
          </w:p>
        </w:tc>
      </w:tr>
      <w:tr w:rsidR="00000000">
        <w:tc>
          <w:tcPr>
            <w:tcW w:w="2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>Klasyfikacja stanu technicznego</w:t>
            </w: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>% zu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ycia elementu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>Kryterium oceny</w:t>
            </w:r>
          </w:p>
        </w:tc>
      </w:tr>
      <w:tr w:rsidR="00000000">
        <w:tc>
          <w:tcPr>
            <w:tcW w:w="2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>dobry</w:t>
            </w: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0 </w:t>
            </w: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15 %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>Elementy budynku s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dobrze utrzymane, nie wykazuj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zu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ycia i uszkodze</w:t>
            </w:r>
            <w:r>
              <w:rPr>
                <w:sz w:val="20"/>
                <w:szCs w:val="20"/>
                <w:lang w:eastAsia="en-US"/>
              </w:rPr>
              <w:t>ń</w:t>
            </w:r>
          </w:p>
        </w:tc>
      </w:tr>
      <w:tr w:rsidR="00000000">
        <w:tc>
          <w:tcPr>
            <w:tcW w:w="2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>zadowalaj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>cy</w:t>
            </w: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16 </w:t>
            </w: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25 %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>Elementy budynku utrzymane s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w nale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ytym stanie technicznym</w:t>
            </w:r>
          </w:p>
        </w:tc>
      </w:tr>
      <w:tr w:rsidR="00000000">
        <w:tc>
          <w:tcPr>
            <w:tcW w:w="2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redni</w:t>
            </w: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26 </w:t>
            </w: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40 %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>W elementach budynku wyst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>puj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niewielkie uszkodzenia i ubytki, nie zagra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>ce bezpiecze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sz w:val="20"/>
                <w:szCs w:val="20"/>
                <w:lang w:eastAsia="en-US"/>
              </w:rPr>
              <w:t>stwu ludzi lub mienia</w:t>
            </w:r>
          </w:p>
        </w:tc>
      </w:tr>
      <w:tr w:rsidR="00000000">
        <w:tc>
          <w:tcPr>
            <w:tcW w:w="2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>z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>y</w:t>
            </w: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41 </w:t>
            </w: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50 %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>W elementach budynku wyst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>puj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znaczne uszko</w:t>
            </w:r>
            <w:r>
              <w:rPr>
                <w:sz w:val="20"/>
                <w:szCs w:val="20"/>
                <w:lang w:eastAsia="en-US"/>
              </w:rPr>
              <w:t>dzenia lub ubytki</w:t>
            </w:r>
          </w:p>
        </w:tc>
      </w:tr>
      <w:tr w:rsidR="00000000">
        <w:tc>
          <w:tcPr>
            <w:tcW w:w="2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>Awaryjny</w:t>
            </w: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pStyle w:val="Akapitzlist"/>
              <w:numPr>
                <w:ilvl w:val="0"/>
                <w:numId w:val="2"/>
              </w:numPr>
              <w:spacing w:line="252" w:lineRule="auto"/>
              <w:ind w:left="1188"/>
              <w:contextualSpacing/>
              <w:jc w:val="center"/>
            </w:pPr>
            <w:r>
              <w:rPr>
                <w:sz w:val="20"/>
                <w:szCs w:val="20"/>
                <w:lang w:eastAsia="en-US"/>
              </w:rPr>
              <w:t>50 %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sz w:val="20"/>
                <w:szCs w:val="20"/>
                <w:lang w:eastAsia="en-US"/>
              </w:rPr>
              <w:t>Elementy w z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>ym stanie technicznym, budynek nadaje si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 xml:space="preserve"> do likwidacji</w:t>
            </w:r>
          </w:p>
        </w:tc>
      </w:tr>
      <w:tr w:rsidR="00000000">
        <w:tc>
          <w:tcPr>
            <w:tcW w:w="10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USTALENIA DOTYCZ</w:t>
            </w:r>
            <w:r>
              <w:rPr>
                <w:b/>
                <w:sz w:val="20"/>
                <w:szCs w:val="20"/>
                <w:lang w:eastAsia="en-US"/>
              </w:rPr>
              <w:t>Ą</w:t>
            </w:r>
            <w:r>
              <w:rPr>
                <w:b/>
                <w:sz w:val="20"/>
                <w:szCs w:val="20"/>
                <w:lang w:eastAsia="en-US"/>
              </w:rPr>
              <w:t>CE STANU BEZPIECZE</w:t>
            </w:r>
            <w:r>
              <w:rPr>
                <w:b/>
                <w:sz w:val="20"/>
                <w:szCs w:val="20"/>
                <w:lang w:eastAsia="en-US"/>
              </w:rPr>
              <w:t>Ń</w:t>
            </w:r>
            <w:r>
              <w:rPr>
                <w:b/>
                <w:sz w:val="20"/>
                <w:szCs w:val="20"/>
                <w:lang w:eastAsia="en-US"/>
              </w:rPr>
              <w:t>STWA U</w:t>
            </w:r>
            <w:r>
              <w:rPr>
                <w:b/>
                <w:sz w:val="20"/>
                <w:szCs w:val="20"/>
                <w:lang w:eastAsia="en-US"/>
              </w:rPr>
              <w:t>Ż</w:t>
            </w:r>
            <w:r>
              <w:rPr>
                <w:b/>
                <w:sz w:val="20"/>
                <w:szCs w:val="20"/>
                <w:lang w:eastAsia="en-US"/>
              </w:rPr>
              <w:t>YTKOWANIA BUDYNKU</w:t>
            </w:r>
          </w:p>
          <w:p w:rsidR="00000000" w:rsidRDefault="0093585C">
            <w:pPr>
              <w:spacing w:line="252" w:lineRule="auto"/>
              <w:ind w:left="120" w:right="120"/>
              <w:jc w:val="center"/>
              <w:rPr>
                <w:sz w:val="20"/>
                <w:szCs w:val="20"/>
                <w:lang w:eastAsia="en-US"/>
              </w:rPr>
            </w:pPr>
          </w:p>
          <w:p w:rsidR="00000000" w:rsidRDefault="0093585C">
            <w:pPr>
              <w:spacing w:line="252" w:lineRule="auto"/>
              <w:ind w:left="284" w:right="120" w:hanging="142"/>
            </w:pPr>
            <w:r>
              <w:rPr>
                <w:sz w:val="20"/>
                <w:szCs w:val="20"/>
                <w:lang w:eastAsia="en-US"/>
              </w:rPr>
              <w:t>- Jest w nale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ytym  stanie technicznym, zapewniaj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>cym dalsze 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ytkowanie</w:t>
            </w:r>
          </w:p>
          <w:p w:rsidR="00000000" w:rsidRDefault="0093585C">
            <w:pPr>
              <w:spacing w:line="252" w:lineRule="auto"/>
              <w:ind w:left="284" w:right="120" w:hanging="142"/>
            </w:pPr>
            <w:r>
              <w:rPr>
                <w:sz w:val="20"/>
                <w:szCs w:val="20"/>
                <w:lang w:eastAsia="en-US"/>
              </w:rPr>
              <w:t>- pomi</w:t>
            </w:r>
            <w:r>
              <w:rPr>
                <w:sz w:val="20"/>
                <w:szCs w:val="20"/>
                <w:lang w:eastAsia="en-US"/>
              </w:rPr>
              <w:t>mo nienale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ytego stanu technicznego nie zagra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yciu lub zdrowiu, bezpiecze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sz w:val="20"/>
                <w:szCs w:val="20"/>
                <w:lang w:eastAsia="en-US"/>
              </w:rPr>
              <w:t xml:space="preserve">stwu mienia lub 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rodowiska, wymaga wykonania niezb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>dnego remontu bie</w:t>
            </w:r>
            <w:r>
              <w:rPr>
                <w:sz w:val="20"/>
                <w:szCs w:val="20"/>
                <w:lang w:eastAsia="en-US"/>
              </w:rPr>
              <w:t>żą</w:t>
            </w:r>
            <w:r>
              <w:rPr>
                <w:sz w:val="20"/>
                <w:szCs w:val="20"/>
                <w:lang w:eastAsia="en-US"/>
              </w:rPr>
              <w:t>cego lub kapitalnego.</w:t>
            </w:r>
          </w:p>
          <w:p w:rsidR="00000000" w:rsidRDefault="0093585C">
            <w:pPr>
              <w:spacing w:line="252" w:lineRule="auto"/>
              <w:ind w:left="284" w:right="120" w:hanging="142"/>
            </w:pPr>
            <w:r>
              <w:rPr>
                <w:sz w:val="20"/>
                <w:szCs w:val="20"/>
                <w:lang w:eastAsia="en-US"/>
              </w:rPr>
              <w:t xml:space="preserve"> -jest w nieodpowiednim stanie technicznym mog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>cym zagra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ć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yciu lub zdrowiu, bezpiecz</w:t>
            </w:r>
            <w:r>
              <w:rPr>
                <w:sz w:val="20"/>
                <w:szCs w:val="20"/>
                <w:lang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sz w:val="20"/>
                <w:szCs w:val="20"/>
                <w:lang w:eastAsia="en-US"/>
              </w:rPr>
              <w:t xml:space="preserve">stwu mienia lub 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rodowiska - nale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 sporz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>dzi</w:t>
            </w:r>
            <w:r>
              <w:rPr>
                <w:sz w:val="20"/>
                <w:szCs w:val="20"/>
                <w:lang w:eastAsia="en-US"/>
              </w:rPr>
              <w:t>ć</w:t>
            </w:r>
            <w:r>
              <w:rPr>
                <w:sz w:val="20"/>
                <w:szCs w:val="20"/>
                <w:lang w:eastAsia="en-US"/>
              </w:rPr>
              <w:t xml:space="preserve"> ekspertyz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 xml:space="preserve"> jego stanu technicznego.</w:t>
            </w:r>
          </w:p>
          <w:p w:rsidR="00000000" w:rsidRDefault="0093585C">
            <w:pPr>
              <w:spacing w:line="252" w:lineRule="auto"/>
              <w:ind w:left="284" w:right="120" w:hanging="142"/>
            </w:pPr>
            <w:r>
              <w:rPr>
                <w:sz w:val="20"/>
                <w:szCs w:val="20"/>
                <w:lang w:eastAsia="en-US"/>
              </w:rPr>
              <w:t xml:space="preserve"> -mo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e zagra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ć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yciu lub zdrowiu, bezpiecze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sz w:val="20"/>
                <w:szCs w:val="20"/>
                <w:lang w:eastAsia="en-US"/>
              </w:rPr>
              <w:t xml:space="preserve">stwa mienia i 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rodowiska - nale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 zakaza</w:t>
            </w:r>
            <w:r>
              <w:rPr>
                <w:sz w:val="20"/>
                <w:szCs w:val="20"/>
                <w:lang w:eastAsia="en-US"/>
              </w:rPr>
              <w:t>ć</w:t>
            </w:r>
            <w:r>
              <w:rPr>
                <w:sz w:val="20"/>
                <w:szCs w:val="20"/>
                <w:lang w:eastAsia="en-US"/>
              </w:rPr>
              <w:t xml:space="preserve"> jego 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ytkowania w ca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>o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ci lub cz</w:t>
            </w:r>
            <w:r>
              <w:rPr>
                <w:sz w:val="20"/>
                <w:szCs w:val="20"/>
                <w:lang w:eastAsia="en-US"/>
              </w:rPr>
              <w:t>ęś</w:t>
            </w:r>
            <w:r>
              <w:rPr>
                <w:sz w:val="20"/>
                <w:szCs w:val="20"/>
                <w:lang w:eastAsia="en-US"/>
              </w:rPr>
              <w:t xml:space="preserve">ci. </w:t>
            </w:r>
          </w:p>
          <w:p w:rsidR="00000000" w:rsidRDefault="0093585C">
            <w:pPr>
              <w:spacing w:line="252" w:lineRule="auto"/>
              <w:ind w:left="284" w:right="120" w:hanging="142"/>
            </w:pPr>
            <w:r>
              <w:rPr>
                <w:sz w:val="20"/>
                <w:szCs w:val="20"/>
                <w:lang w:eastAsia="en-US"/>
              </w:rPr>
              <w:t>-jest 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ytkowany w spos</w:t>
            </w:r>
            <w:r>
              <w:rPr>
                <w:sz w:val="20"/>
                <w:szCs w:val="20"/>
                <w:lang w:eastAsia="en-US"/>
              </w:rPr>
              <w:t>ó</w:t>
            </w:r>
            <w:r>
              <w:rPr>
                <w:sz w:val="20"/>
                <w:szCs w:val="20"/>
                <w:lang w:eastAsia="en-US"/>
              </w:rPr>
              <w:t>b zagra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cy 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 xml:space="preserve">yciu </w:t>
            </w:r>
            <w:r>
              <w:rPr>
                <w:sz w:val="20"/>
                <w:szCs w:val="20"/>
                <w:lang w:eastAsia="en-US"/>
              </w:rPr>
              <w:t>lub zdrowiu, bezpiecze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sz w:val="20"/>
                <w:szCs w:val="20"/>
                <w:lang w:eastAsia="en-US"/>
              </w:rPr>
              <w:t xml:space="preserve">stwa mienia lub 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rodowiska - nale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 zakaza</w:t>
            </w:r>
            <w:r>
              <w:rPr>
                <w:sz w:val="20"/>
                <w:szCs w:val="20"/>
                <w:lang w:eastAsia="en-US"/>
              </w:rPr>
              <w:t>ć</w:t>
            </w:r>
            <w:r>
              <w:rPr>
                <w:sz w:val="20"/>
                <w:szCs w:val="20"/>
                <w:lang w:eastAsia="en-US"/>
              </w:rPr>
              <w:t xml:space="preserve"> jego 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ytkowania.</w:t>
            </w:r>
          </w:p>
          <w:p w:rsidR="00000000" w:rsidRDefault="0093585C">
            <w:pPr>
              <w:spacing w:line="252" w:lineRule="auto"/>
              <w:ind w:left="284" w:right="120" w:hanging="142"/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>jest w z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>ym stanie technicznym bezpo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rednio gro</w:t>
            </w:r>
            <w:r>
              <w:rPr>
                <w:sz w:val="20"/>
                <w:szCs w:val="20"/>
                <w:lang w:eastAsia="en-US"/>
              </w:rPr>
              <w:t>żą</w:t>
            </w:r>
            <w:r>
              <w:rPr>
                <w:sz w:val="20"/>
                <w:szCs w:val="20"/>
                <w:lang w:eastAsia="en-US"/>
              </w:rPr>
              <w:t>cym katastrof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budowlan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, konieczny jest zakaz jego 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ytkowania oraz dokonanie rozbi</w:t>
            </w:r>
            <w:r>
              <w:rPr>
                <w:sz w:val="20"/>
                <w:szCs w:val="20"/>
                <w:lang w:eastAsia="en-US"/>
              </w:rPr>
              <w:t>ó</w:t>
            </w:r>
            <w:r>
              <w:rPr>
                <w:sz w:val="20"/>
                <w:szCs w:val="20"/>
                <w:lang w:eastAsia="en-US"/>
              </w:rPr>
              <w:t>rki budynku lub jego cz</w:t>
            </w:r>
            <w:r>
              <w:rPr>
                <w:sz w:val="20"/>
                <w:szCs w:val="20"/>
                <w:lang w:eastAsia="en-US"/>
              </w:rPr>
              <w:t>ęś</w:t>
            </w:r>
            <w:r>
              <w:rPr>
                <w:sz w:val="20"/>
                <w:szCs w:val="20"/>
                <w:lang w:eastAsia="en-US"/>
              </w:rPr>
              <w:t xml:space="preserve">ci. </w:t>
            </w:r>
          </w:p>
          <w:p w:rsidR="00000000" w:rsidRDefault="0093585C">
            <w:pPr>
              <w:spacing w:line="252" w:lineRule="auto"/>
              <w:ind w:right="120"/>
              <w:rPr>
                <w:sz w:val="20"/>
                <w:szCs w:val="20"/>
                <w:lang w:eastAsia="en-US"/>
              </w:rPr>
            </w:pPr>
          </w:p>
        </w:tc>
      </w:tr>
      <w:tr w:rsidR="00000000">
        <w:tc>
          <w:tcPr>
            <w:tcW w:w="10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WNIOSEK KO</w:t>
            </w:r>
            <w:r>
              <w:rPr>
                <w:b/>
                <w:sz w:val="20"/>
                <w:szCs w:val="20"/>
                <w:lang w:eastAsia="en-US"/>
              </w:rPr>
              <w:t>Ń</w:t>
            </w:r>
            <w:r>
              <w:rPr>
                <w:b/>
                <w:sz w:val="20"/>
                <w:szCs w:val="20"/>
                <w:lang w:eastAsia="en-US"/>
              </w:rPr>
              <w:t xml:space="preserve">COWY - KATEGORIA STANU TECHNICZNEGO BUDYNKU </w:t>
            </w:r>
          </w:p>
          <w:p w:rsidR="00000000" w:rsidRDefault="0093585C">
            <w:pPr>
              <w:spacing w:line="252" w:lineRule="auto"/>
              <w:ind w:left="120" w:right="12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00000" w:rsidRDefault="0093585C">
            <w:pPr>
              <w:pStyle w:val="Akapitzlist"/>
              <w:numPr>
                <w:ilvl w:val="0"/>
                <w:numId w:val="3"/>
              </w:numPr>
              <w:spacing w:line="252" w:lineRule="auto"/>
              <w:ind w:left="1188"/>
              <w:contextualSpacing/>
            </w:pPr>
            <w:r>
              <w:rPr>
                <w:sz w:val="20"/>
                <w:szCs w:val="20"/>
                <w:lang w:eastAsia="en-US"/>
              </w:rPr>
              <w:t>Bardzo dobra - elementy budynku s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dobrze utrzymane, konserwowane, nie wykazuj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zu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ycia i uszkodze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sz w:val="20"/>
                <w:szCs w:val="20"/>
                <w:lang w:eastAsia="en-US"/>
              </w:rPr>
              <w:t>. Cechy i w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ciwo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ci wbudowanych materia</w:t>
            </w:r>
            <w:r>
              <w:rPr>
                <w:sz w:val="20"/>
                <w:szCs w:val="20"/>
                <w:lang w:eastAsia="en-US"/>
              </w:rPr>
              <w:t>łó</w:t>
            </w:r>
            <w:r>
              <w:rPr>
                <w:sz w:val="20"/>
                <w:szCs w:val="20"/>
                <w:lang w:eastAsia="en-US"/>
              </w:rPr>
              <w:t>w odpowiadaj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wymaganiom normowym. </w:t>
            </w:r>
          </w:p>
          <w:p w:rsidR="00000000" w:rsidRDefault="0093585C">
            <w:pPr>
              <w:pStyle w:val="Akapitzlist"/>
              <w:numPr>
                <w:ilvl w:val="0"/>
                <w:numId w:val="3"/>
              </w:numPr>
              <w:spacing w:line="252" w:lineRule="auto"/>
              <w:ind w:left="1188"/>
              <w:contextualSpacing/>
            </w:pPr>
            <w:r>
              <w:rPr>
                <w:sz w:val="20"/>
                <w:szCs w:val="20"/>
                <w:lang w:eastAsia="en-US"/>
              </w:rPr>
              <w:t>Dobra - eleme</w:t>
            </w:r>
            <w:r>
              <w:rPr>
                <w:sz w:val="20"/>
                <w:szCs w:val="20"/>
                <w:lang w:eastAsia="en-US"/>
              </w:rPr>
              <w:t>nty budynku nie wykazuj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wi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>kszego zu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ycia. Wyst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>puj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nieznaczne uszkodzenia wynikaj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>ce z u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ytkowania. Elementy wymagaj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bie</w:t>
            </w:r>
            <w:r>
              <w:rPr>
                <w:sz w:val="20"/>
                <w:szCs w:val="20"/>
                <w:lang w:eastAsia="en-US"/>
              </w:rPr>
              <w:t>żą</w:t>
            </w:r>
            <w:r>
              <w:rPr>
                <w:sz w:val="20"/>
                <w:szCs w:val="20"/>
                <w:lang w:eastAsia="en-US"/>
              </w:rPr>
              <w:t xml:space="preserve">cej konserwacji. </w:t>
            </w:r>
          </w:p>
          <w:p w:rsidR="00000000" w:rsidRDefault="0093585C">
            <w:pPr>
              <w:pStyle w:val="Akapitzlist"/>
              <w:numPr>
                <w:ilvl w:val="0"/>
                <w:numId w:val="3"/>
              </w:numPr>
              <w:spacing w:line="252" w:lineRule="auto"/>
              <w:ind w:left="1188"/>
              <w:contextualSpacing/>
            </w:pP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rednia - elementy budynku s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w stanie zadawalaj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>cym. Celowy jest remont bie</w:t>
            </w:r>
            <w:r>
              <w:rPr>
                <w:sz w:val="20"/>
                <w:szCs w:val="20"/>
                <w:lang w:eastAsia="en-US"/>
              </w:rPr>
              <w:t>żą</w:t>
            </w:r>
            <w:r>
              <w:rPr>
                <w:sz w:val="20"/>
                <w:szCs w:val="20"/>
                <w:lang w:eastAsia="en-US"/>
              </w:rPr>
              <w:t>cy polegaj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>cy na drobnych napr</w:t>
            </w:r>
            <w:r>
              <w:rPr>
                <w:sz w:val="20"/>
                <w:szCs w:val="20"/>
                <w:lang w:eastAsia="en-US"/>
              </w:rPr>
              <w:t>awach, uzupe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>nieniach, konserwacji element</w:t>
            </w:r>
            <w:r>
              <w:rPr>
                <w:sz w:val="20"/>
                <w:szCs w:val="20"/>
                <w:lang w:eastAsia="en-US"/>
              </w:rPr>
              <w:t>ó</w:t>
            </w:r>
            <w:r>
              <w:rPr>
                <w:sz w:val="20"/>
                <w:szCs w:val="20"/>
                <w:lang w:eastAsia="en-US"/>
              </w:rPr>
              <w:t>w sk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 xml:space="preserve">adowych budynku. </w:t>
            </w:r>
          </w:p>
          <w:p w:rsidR="00000000" w:rsidRDefault="0093585C">
            <w:pPr>
              <w:pStyle w:val="Akapitzlist"/>
              <w:numPr>
                <w:ilvl w:val="0"/>
                <w:numId w:val="3"/>
              </w:numPr>
              <w:spacing w:line="252" w:lineRule="auto"/>
              <w:ind w:left="1188"/>
              <w:contextualSpacing/>
            </w:pPr>
            <w:r>
              <w:rPr>
                <w:sz w:val="20"/>
                <w:szCs w:val="20"/>
                <w:lang w:eastAsia="en-US"/>
              </w:rPr>
              <w:t>Dostateczna - w elementach budynku wyst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>puj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uszkodzenia i ubytki nie zagra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ce 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yciu lub zdrowiu, bezpiecze</w:t>
            </w:r>
            <w:r>
              <w:rPr>
                <w:sz w:val="20"/>
                <w:szCs w:val="20"/>
                <w:lang w:eastAsia="en-US"/>
              </w:rPr>
              <w:t>ń</w:t>
            </w:r>
            <w:r>
              <w:rPr>
                <w:sz w:val="20"/>
                <w:szCs w:val="20"/>
                <w:lang w:eastAsia="en-US"/>
              </w:rPr>
              <w:t xml:space="preserve">stwu mienia lub 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rodowiska. Celowy jest remont kapitalny tych element</w:t>
            </w:r>
            <w:r>
              <w:rPr>
                <w:sz w:val="20"/>
                <w:szCs w:val="20"/>
                <w:lang w:eastAsia="en-US"/>
              </w:rPr>
              <w:t>ó</w:t>
            </w:r>
            <w:r>
              <w:rPr>
                <w:sz w:val="20"/>
                <w:szCs w:val="20"/>
                <w:lang w:eastAsia="en-US"/>
              </w:rPr>
              <w:t xml:space="preserve">w. </w:t>
            </w:r>
          </w:p>
          <w:p w:rsidR="00000000" w:rsidRDefault="0093585C">
            <w:pPr>
              <w:pStyle w:val="Akapitzlist"/>
              <w:numPr>
                <w:ilvl w:val="0"/>
                <w:numId w:val="3"/>
              </w:numPr>
              <w:spacing w:line="252" w:lineRule="auto"/>
              <w:ind w:left="1188"/>
              <w:contextualSpacing/>
            </w:pPr>
            <w:r>
              <w:rPr>
                <w:sz w:val="20"/>
                <w:szCs w:val="20"/>
                <w:lang w:eastAsia="en-US"/>
              </w:rPr>
              <w:t>Z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>a - w elementach budynku wyst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>puj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znaczne uszkodzenia i ubytki. Cechy i w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ciwo</w:t>
            </w:r>
            <w:r>
              <w:rPr>
                <w:sz w:val="20"/>
                <w:szCs w:val="20"/>
                <w:lang w:eastAsia="en-US"/>
              </w:rPr>
              <w:t>ś</w:t>
            </w:r>
            <w:r>
              <w:rPr>
                <w:sz w:val="20"/>
                <w:szCs w:val="20"/>
                <w:lang w:eastAsia="en-US"/>
              </w:rPr>
              <w:t>ci wbudowanych materia</w:t>
            </w:r>
            <w:r>
              <w:rPr>
                <w:sz w:val="20"/>
                <w:szCs w:val="20"/>
                <w:lang w:eastAsia="en-US"/>
              </w:rPr>
              <w:t>łó</w:t>
            </w:r>
            <w:r>
              <w:rPr>
                <w:sz w:val="20"/>
                <w:szCs w:val="20"/>
                <w:lang w:eastAsia="en-US"/>
              </w:rPr>
              <w:t>w maj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obni</w:t>
            </w:r>
            <w:r>
              <w:rPr>
                <w:sz w:val="20"/>
                <w:szCs w:val="20"/>
                <w:lang w:eastAsia="en-US"/>
              </w:rPr>
              <w:t>ż</w:t>
            </w:r>
            <w:r>
              <w:rPr>
                <w:sz w:val="20"/>
                <w:szCs w:val="20"/>
                <w:lang w:eastAsia="en-US"/>
              </w:rPr>
              <w:t>on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 xml:space="preserve"> klas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 xml:space="preserve">. Wymagany jest kapitalny remont budynku. </w:t>
            </w:r>
          </w:p>
          <w:p w:rsidR="00000000" w:rsidRDefault="0093585C">
            <w:pPr>
              <w:pStyle w:val="Akapitzlist"/>
              <w:numPr>
                <w:ilvl w:val="0"/>
                <w:numId w:val="3"/>
              </w:numPr>
              <w:spacing w:line="252" w:lineRule="auto"/>
              <w:ind w:left="1188"/>
              <w:contextualSpacing/>
            </w:pPr>
            <w:r>
              <w:rPr>
                <w:sz w:val="20"/>
                <w:szCs w:val="20"/>
                <w:lang w:eastAsia="en-US"/>
              </w:rPr>
              <w:t>Awaryjna - budynek nadaje si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 xml:space="preserve"> do likwidacji </w:t>
            </w:r>
          </w:p>
          <w:p w:rsidR="00000000" w:rsidRDefault="0093585C">
            <w:pPr>
              <w:spacing w:line="252" w:lineRule="auto"/>
              <w:ind w:right="120"/>
              <w:rPr>
                <w:sz w:val="20"/>
                <w:szCs w:val="20"/>
                <w:lang w:eastAsia="en-US"/>
              </w:rPr>
            </w:pPr>
          </w:p>
        </w:tc>
      </w:tr>
      <w:tr w:rsidR="00000000">
        <w:tc>
          <w:tcPr>
            <w:tcW w:w="100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93585C">
            <w:pPr>
              <w:spacing w:line="252" w:lineRule="auto"/>
              <w:ind w:left="120" w:right="120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O</w:t>
            </w:r>
            <w:r>
              <w:rPr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wiadczam, i</w:t>
            </w:r>
            <w:r>
              <w:rPr>
                <w:b/>
                <w:sz w:val="20"/>
                <w:szCs w:val="20"/>
                <w:lang w:eastAsia="en-US"/>
              </w:rPr>
              <w:t>ż</w:t>
            </w:r>
            <w:r>
              <w:rPr>
                <w:b/>
                <w:sz w:val="20"/>
                <w:szCs w:val="20"/>
                <w:lang w:eastAsia="en-US"/>
              </w:rPr>
              <w:t xml:space="preserve"> ustalenia zawar</w:t>
            </w:r>
            <w:r>
              <w:rPr>
                <w:b/>
                <w:sz w:val="20"/>
                <w:szCs w:val="20"/>
                <w:lang w:eastAsia="en-US"/>
              </w:rPr>
              <w:t>te w protokole s</w:t>
            </w:r>
            <w:r>
              <w:rPr>
                <w:b/>
                <w:sz w:val="20"/>
                <w:szCs w:val="20"/>
                <w:lang w:eastAsia="en-US"/>
              </w:rPr>
              <w:t>ą</w:t>
            </w:r>
            <w:r>
              <w:rPr>
                <w:b/>
                <w:sz w:val="20"/>
                <w:szCs w:val="20"/>
                <w:lang w:eastAsia="en-US"/>
              </w:rPr>
              <w:t xml:space="preserve"> zgodne ze stanem faktycznym na dzie</w:t>
            </w:r>
            <w:r>
              <w:rPr>
                <w:b/>
                <w:sz w:val="20"/>
                <w:szCs w:val="20"/>
                <w:lang w:eastAsia="en-US"/>
              </w:rPr>
              <w:t>ń</w:t>
            </w:r>
            <w:r>
              <w:rPr>
                <w:b/>
                <w:sz w:val="20"/>
                <w:szCs w:val="20"/>
                <w:lang w:eastAsia="en-US"/>
              </w:rPr>
              <w:t xml:space="preserve"> przeprowadzonej kontroli i sporz</w:t>
            </w:r>
            <w:r>
              <w:rPr>
                <w:b/>
                <w:sz w:val="20"/>
                <w:szCs w:val="20"/>
                <w:lang w:eastAsia="en-US"/>
              </w:rPr>
              <w:t>ą</w:t>
            </w:r>
            <w:r>
              <w:rPr>
                <w:b/>
                <w:sz w:val="20"/>
                <w:szCs w:val="20"/>
                <w:lang w:eastAsia="en-US"/>
              </w:rPr>
              <w:t>dzenia protoko</w:t>
            </w:r>
            <w:r>
              <w:rPr>
                <w:b/>
                <w:sz w:val="20"/>
                <w:szCs w:val="20"/>
                <w:lang w:eastAsia="en-US"/>
              </w:rPr>
              <w:t>ł</w:t>
            </w:r>
            <w:r>
              <w:rPr>
                <w:b/>
                <w:sz w:val="20"/>
                <w:szCs w:val="20"/>
                <w:lang w:eastAsia="en-US"/>
              </w:rPr>
              <w:t xml:space="preserve">u: </w:t>
            </w:r>
          </w:p>
          <w:p w:rsidR="00000000" w:rsidRDefault="0093585C">
            <w:pPr>
              <w:spacing w:line="252" w:lineRule="auto"/>
              <w:ind w:left="120" w:right="120"/>
              <w:jc w:val="center"/>
              <w:rPr>
                <w:sz w:val="20"/>
                <w:szCs w:val="20"/>
                <w:lang w:eastAsia="en-US"/>
              </w:rPr>
            </w:pPr>
          </w:p>
          <w:p w:rsidR="00000000" w:rsidRDefault="0093585C">
            <w:pPr>
              <w:spacing w:line="252" w:lineRule="auto"/>
              <w:ind w:left="120" w:right="120"/>
              <w:jc w:val="center"/>
              <w:rPr>
                <w:sz w:val="20"/>
                <w:szCs w:val="20"/>
                <w:lang w:eastAsia="en-US"/>
              </w:rPr>
            </w:pPr>
          </w:p>
          <w:p w:rsidR="00000000" w:rsidRDefault="0093585C">
            <w:pPr>
              <w:spacing w:line="252" w:lineRule="auto"/>
              <w:ind w:left="120" w:right="120"/>
            </w:pPr>
            <w:r>
              <w:rPr>
                <w:sz w:val="20"/>
                <w:szCs w:val="20"/>
                <w:lang w:eastAsia="en-US"/>
              </w:rPr>
              <w:t>Dokumentacja fotograficzna z przegl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>du obiektu za</w:t>
            </w:r>
            <w:r>
              <w:rPr>
                <w:sz w:val="20"/>
                <w:szCs w:val="20"/>
                <w:lang w:eastAsia="en-US"/>
              </w:rPr>
              <w:t>łą</w:t>
            </w:r>
            <w:r>
              <w:rPr>
                <w:sz w:val="20"/>
                <w:szCs w:val="20"/>
                <w:lang w:eastAsia="en-US"/>
              </w:rPr>
              <w:t>czona na p</w:t>
            </w:r>
            <w:r>
              <w:rPr>
                <w:sz w:val="20"/>
                <w:szCs w:val="20"/>
                <w:lang w:eastAsia="en-US"/>
              </w:rPr>
              <w:t>ł</w:t>
            </w:r>
            <w:r>
              <w:rPr>
                <w:sz w:val="20"/>
                <w:szCs w:val="20"/>
                <w:lang w:eastAsia="en-US"/>
              </w:rPr>
              <w:t>ycie CD</w:t>
            </w:r>
          </w:p>
          <w:p w:rsidR="00000000" w:rsidRDefault="0093585C">
            <w:pPr>
              <w:spacing w:line="252" w:lineRule="auto"/>
              <w:ind w:left="120" w:right="120"/>
              <w:jc w:val="center"/>
              <w:rPr>
                <w:sz w:val="20"/>
                <w:szCs w:val="20"/>
                <w:lang w:eastAsia="en-US"/>
              </w:rPr>
            </w:pPr>
          </w:p>
          <w:p w:rsidR="00000000" w:rsidRDefault="0093585C">
            <w:pPr>
              <w:spacing w:line="252" w:lineRule="auto"/>
              <w:ind w:left="120" w:right="120"/>
              <w:jc w:val="center"/>
              <w:rPr>
                <w:sz w:val="20"/>
                <w:szCs w:val="20"/>
                <w:lang w:eastAsia="en-US"/>
              </w:rPr>
            </w:pPr>
          </w:p>
          <w:p w:rsidR="00000000" w:rsidRDefault="0093585C">
            <w:pPr>
              <w:spacing w:line="252" w:lineRule="auto"/>
              <w:ind w:left="120" w:right="120"/>
              <w:jc w:val="right"/>
            </w:pPr>
            <w:r>
              <w:rPr>
                <w:sz w:val="20"/>
                <w:szCs w:val="20"/>
                <w:lang w:eastAsia="en-US"/>
              </w:rPr>
              <w:t>………………………………………………</w:t>
            </w:r>
            <w:r>
              <w:rPr>
                <w:sz w:val="20"/>
                <w:szCs w:val="20"/>
                <w:lang w:eastAsia="en-US"/>
              </w:rPr>
              <w:t>..</w:t>
            </w:r>
          </w:p>
          <w:p w:rsidR="00000000" w:rsidRDefault="0093585C">
            <w:pPr>
              <w:spacing w:line="252" w:lineRule="auto"/>
              <w:ind w:left="120" w:right="120"/>
              <w:jc w:val="right"/>
            </w:pPr>
            <w:r>
              <w:rPr>
                <w:sz w:val="20"/>
                <w:szCs w:val="20"/>
                <w:lang w:eastAsia="en-US"/>
              </w:rPr>
              <w:t>(podpis osoby przeprowadzaj</w:t>
            </w:r>
            <w:r>
              <w:rPr>
                <w:sz w:val="20"/>
                <w:szCs w:val="20"/>
                <w:lang w:eastAsia="en-US"/>
              </w:rPr>
              <w:t>ą</w:t>
            </w:r>
            <w:r>
              <w:rPr>
                <w:sz w:val="20"/>
                <w:szCs w:val="20"/>
                <w:lang w:eastAsia="en-US"/>
              </w:rPr>
              <w:t>cej kontrol</w:t>
            </w:r>
            <w:r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000000" w:rsidRDefault="0093585C">
            <w:pPr>
              <w:spacing w:line="252" w:lineRule="auto"/>
              <w:ind w:left="120" w:right="1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00000" w:rsidRDefault="0093585C">
      <w:pPr>
        <w:rPr>
          <w:sz w:val="22"/>
          <w:szCs w:val="22"/>
        </w:rPr>
      </w:pPr>
    </w:p>
    <w:p w:rsidR="00000000" w:rsidRDefault="0093585C">
      <w:pPr>
        <w:jc w:val="center"/>
        <w:rPr>
          <w:b/>
          <w:sz w:val="22"/>
          <w:szCs w:val="22"/>
        </w:rPr>
      </w:pPr>
    </w:p>
    <w:p w:rsidR="00000000" w:rsidRDefault="0093585C">
      <w:pPr>
        <w:jc w:val="center"/>
      </w:pPr>
      <w:r>
        <w:rPr>
          <w:sz w:val="20"/>
          <w:szCs w:val="20"/>
        </w:rPr>
        <w:t>Potwierdzam odbi</w:t>
      </w:r>
      <w:r>
        <w:rPr>
          <w:sz w:val="20"/>
          <w:szCs w:val="20"/>
        </w:rPr>
        <w:t>ó</w:t>
      </w:r>
      <w:r>
        <w:rPr>
          <w:sz w:val="20"/>
          <w:szCs w:val="20"/>
        </w:rPr>
        <w:t>r protoko</w:t>
      </w:r>
      <w:r>
        <w:rPr>
          <w:sz w:val="20"/>
          <w:szCs w:val="20"/>
        </w:rPr>
        <w:t>ł</w:t>
      </w:r>
      <w:r>
        <w:rPr>
          <w:sz w:val="20"/>
          <w:szCs w:val="20"/>
        </w:rPr>
        <w:t>u i p</w:t>
      </w:r>
      <w:r>
        <w:rPr>
          <w:sz w:val="20"/>
          <w:szCs w:val="20"/>
        </w:rPr>
        <w:t>ł</w:t>
      </w:r>
      <w:r>
        <w:rPr>
          <w:sz w:val="20"/>
          <w:szCs w:val="20"/>
        </w:rPr>
        <w:t>yty CD :</w:t>
      </w:r>
    </w:p>
    <w:p w:rsidR="00000000" w:rsidRDefault="0093585C">
      <w:pPr>
        <w:rPr>
          <w:b/>
          <w:sz w:val="20"/>
          <w:szCs w:val="20"/>
        </w:rPr>
      </w:pPr>
    </w:p>
    <w:p w:rsidR="00000000" w:rsidRDefault="0093585C">
      <w:pPr>
        <w:rPr>
          <w:b/>
          <w:sz w:val="22"/>
          <w:szCs w:val="22"/>
        </w:rPr>
      </w:pPr>
    </w:p>
    <w:p w:rsidR="0093585C" w:rsidRDefault="0093585C">
      <w:r>
        <w:rPr>
          <w:b/>
          <w:sz w:val="22"/>
          <w:szCs w:val="22"/>
        </w:rPr>
        <w:t xml:space="preserve">_________________________, </w:t>
      </w:r>
      <w:r>
        <w:rPr>
          <w:sz w:val="22"/>
          <w:szCs w:val="22"/>
        </w:rPr>
        <w:t xml:space="preserve">dnia </w:t>
      </w:r>
      <w:r>
        <w:rPr>
          <w:b/>
          <w:sz w:val="22"/>
          <w:szCs w:val="22"/>
        </w:rPr>
        <w:t>___________________           _____________________________</w:t>
      </w:r>
      <w: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8"/>
          <w:szCs w:val="18"/>
        </w:rPr>
        <w:t xml:space="preserve">                          </w:t>
      </w:r>
      <w:r>
        <w:rPr>
          <w:sz w:val="18"/>
          <w:szCs w:val="18"/>
        </w:rPr>
        <w:t>(czytelny podpis w</w:t>
      </w:r>
      <w:r>
        <w:rPr>
          <w:sz w:val="18"/>
          <w:szCs w:val="18"/>
        </w:rPr>
        <w:t>ł</w:t>
      </w:r>
      <w:r>
        <w:rPr>
          <w:sz w:val="18"/>
          <w:szCs w:val="18"/>
        </w:rPr>
        <w:t>a</w:t>
      </w:r>
      <w:r>
        <w:rPr>
          <w:sz w:val="18"/>
          <w:szCs w:val="18"/>
        </w:rPr>
        <w:t>ś</w:t>
      </w:r>
      <w:r>
        <w:rPr>
          <w:sz w:val="18"/>
          <w:szCs w:val="18"/>
        </w:rPr>
        <w:t>ciciela lub zarz</w:t>
      </w:r>
      <w:r>
        <w:rPr>
          <w:sz w:val="18"/>
          <w:szCs w:val="18"/>
        </w:rPr>
        <w:t>ą</w:t>
      </w:r>
      <w:r>
        <w:rPr>
          <w:sz w:val="18"/>
          <w:szCs w:val="18"/>
        </w:rPr>
        <w:t>dcy)</w:t>
      </w:r>
    </w:p>
    <w:sectPr w:rsidR="0093585C">
      <w:footerReference w:type="default" r:id="rId7"/>
      <w:type w:val="continuous"/>
      <w:pgSz w:w="11906" w:h="16838"/>
      <w:pgMar w:top="624" w:right="567" w:bottom="680" w:left="1418" w:header="708" w:footer="708" w:gutter="0"/>
      <w:cols w:space="708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5C" w:rsidRDefault="0093585C">
      <w:r>
        <w:separator/>
      </w:r>
    </w:p>
  </w:endnote>
  <w:endnote w:type="continuationSeparator" w:id="0">
    <w:p w:rsidR="0093585C" w:rsidRDefault="0093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585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6.05pt;height:13.8pt;z-index:251660288;mso-wrap-distance-left:0;mso-wrap-distance-right:0;mso-position-horizontal:center" o:allowincell="f" fillcolor="none">
          <v:textbox inset="0,0,0,0">
            <w:txbxContent>
              <w:p w:rsidR="00000000" w:rsidRDefault="0093585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C0E3C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5C" w:rsidRDefault="0093585C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93585C" w:rsidRDefault="00935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41"/>
      <w:numFmt w:val="bullet"/>
      <w:lvlText w:val=""/>
      <w:lvlJc w:val="left"/>
      <w:pPr>
        <w:ind w:left="480" w:hanging="360"/>
      </w:pPr>
      <w:rPr>
        <w:rFonts w:ascii="Liberation Serif"/>
        <w:sz w:val="20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480" w:hanging="360"/>
      </w:pPr>
      <w:rPr>
        <w:rFonts w:eastAsia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E3C"/>
    <w:rsid w:val="0093585C"/>
    <w:rsid w:val="00BC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ormalny"/>
    <w:uiPriority w:val="99"/>
    <w:pPr>
      <w:keepNext/>
      <w:spacing w:before="240" w:after="60"/>
    </w:pPr>
    <w:rPr>
      <w:rFonts w:ascii="Arial" w:cs="Arial"/>
      <w:b/>
      <w:bCs/>
      <w:sz w:val="32"/>
      <w:szCs w:val="32"/>
      <w:lang w:bidi="ar-SA"/>
    </w:rPr>
  </w:style>
  <w:style w:type="character" w:customStyle="1" w:styleId="Nagb3f3wek1Znak">
    <w:name w:val="Nagłb3óf3wek 1 Znak"/>
    <w:basedOn w:val="Domylnaczcionkaakapitu"/>
    <w:uiPriority w:val="99"/>
    <w:rPr>
      <w:rFonts w:ascii="Cambria" w:eastAsia="Times New Roman" w:cs="Cambria"/>
      <w:b/>
      <w:bCs/>
      <w:sz w:val="32"/>
      <w:szCs w:val="32"/>
    </w:rPr>
  </w:style>
  <w:style w:type="character" w:customStyle="1" w:styleId="StopkaZnak">
    <w:name w:val="Stopka Znak"/>
    <w:basedOn w:val="Domylnaczcionkaakapitu"/>
    <w:uiPriority w:val="99"/>
  </w:style>
  <w:style w:type="character" w:styleId="Numerstrony">
    <w:name w:val="page number"/>
    <w:basedOn w:val="Domylnaczcionkaakapitu"/>
    <w:uiPriority w:val="99"/>
  </w:style>
  <w:style w:type="character" w:customStyle="1" w:styleId="Nagb3f3wekZnak">
    <w:name w:val="Nagłb3óf3wek Znak"/>
    <w:basedOn w:val="Domylnaczcionkaakapitu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kern w:val="1"/>
      <w:lang w:bidi="hi-IN"/>
    </w:rPr>
  </w:style>
  <w:style w:type="paragraph" w:styleId="Akapitzlist">
    <w:name w:val="List Paragraph"/>
    <w:basedOn w:val="Normalny"/>
    <w:uiPriority w:val="99"/>
    <w:qFormat/>
    <w:pPr>
      <w:ind w:left="708"/>
    </w:pPr>
    <w:rPr>
      <w:lang w:bidi="ar-SA"/>
    </w:rPr>
  </w:style>
  <w:style w:type="paragraph" w:customStyle="1" w:styleId="Gb3f3wkaistopka">
    <w:name w:val="Głb3óf3wka i stopka"/>
    <w:basedOn w:val="Normalny"/>
    <w:uiPriority w:val="99"/>
    <w:rPr>
      <w:lang w:bidi="ar-SA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9ce6ramki">
    <w:name w:val="Zawartoś9cće6 ramki"/>
    <w:basedOn w:val="Normalny"/>
    <w:uiPriority w:val="9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5142</Characters>
  <Application>Microsoft Office Word</Application>
  <DocSecurity>0</DocSecurity>
  <Lines>42</Lines>
  <Paragraphs>11</Paragraphs>
  <ScaleCrop>false</ScaleCrop>
  <Company>Microsoft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JK</cp:lastModifiedBy>
  <cp:revision>2</cp:revision>
  <dcterms:created xsi:type="dcterms:W3CDTF">2020-09-03T06:56:00Z</dcterms:created>
  <dcterms:modified xsi:type="dcterms:W3CDTF">2020-09-03T06:56:00Z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Ja</vt:lpwstr>
  </property>
</Properties>
</file>